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BE" w:rsidRPr="00BB50FF" w:rsidRDefault="00514CBE" w:rsidP="00514CBE">
      <w:pPr>
        <w:pStyle w:val="af4"/>
        <w:jc w:val="center"/>
        <w:rPr>
          <w:b/>
          <w:sz w:val="28"/>
          <w:szCs w:val="28"/>
        </w:rPr>
      </w:pPr>
      <w:r w:rsidRPr="00BB50FF">
        <w:rPr>
          <w:b/>
          <w:sz w:val="28"/>
          <w:szCs w:val="28"/>
        </w:rPr>
        <w:t>РОССИЙСКАЯ ФЕДЕРАЦИЯ</w:t>
      </w:r>
    </w:p>
    <w:p w:rsidR="00514CBE" w:rsidRPr="00BB50FF" w:rsidRDefault="00514CBE" w:rsidP="00514CBE">
      <w:pPr>
        <w:pStyle w:val="af4"/>
        <w:jc w:val="center"/>
        <w:rPr>
          <w:b/>
          <w:sz w:val="28"/>
          <w:szCs w:val="28"/>
        </w:rPr>
      </w:pPr>
      <w:r w:rsidRPr="00BB50FF">
        <w:rPr>
          <w:b/>
          <w:sz w:val="28"/>
          <w:szCs w:val="28"/>
        </w:rPr>
        <w:t>РОСТОВСКАЯ ОБЛАСТЬ АЗОВСКИЙ РАЙОН</w:t>
      </w:r>
    </w:p>
    <w:p w:rsidR="00514CBE" w:rsidRPr="00BB50FF" w:rsidRDefault="00514CBE" w:rsidP="00514CBE">
      <w:pPr>
        <w:pStyle w:val="af4"/>
        <w:jc w:val="center"/>
        <w:rPr>
          <w:b/>
          <w:sz w:val="28"/>
          <w:szCs w:val="28"/>
        </w:rPr>
      </w:pPr>
      <w:r w:rsidRPr="00BB50FF">
        <w:rPr>
          <w:b/>
          <w:sz w:val="28"/>
          <w:szCs w:val="28"/>
        </w:rPr>
        <w:t>МУНИЦИПАЛЬНОЕ ОБРАЗОВАНИЕ</w:t>
      </w:r>
    </w:p>
    <w:p w:rsidR="00514CBE" w:rsidRPr="00BB50FF" w:rsidRDefault="00514CBE" w:rsidP="00514CBE">
      <w:pPr>
        <w:pStyle w:val="af4"/>
        <w:jc w:val="center"/>
        <w:rPr>
          <w:b/>
          <w:sz w:val="28"/>
          <w:szCs w:val="28"/>
        </w:rPr>
      </w:pPr>
      <w:r>
        <w:rPr>
          <w:b/>
          <w:sz w:val="28"/>
          <w:szCs w:val="28"/>
        </w:rPr>
        <w:t xml:space="preserve">«КУГЕЙСКОЕ </w:t>
      </w:r>
      <w:r w:rsidRPr="00BB50FF">
        <w:rPr>
          <w:b/>
          <w:sz w:val="28"/>
          <w:szCs w:val="28"/>
        </w:rPr>
        <w:t>СЕЛЬСКОЕ ПОСЕЛЕНИЕ»</w:t>
      </w:r>
    </w:p>
    <w:p w:rsidR="00514CBE" w:rsidRPr="00472263" w:rsidRDefault="00514CBE" w:rsidP="00514CBE">
      <w:pPr>
        <w:pStyle w:val="af4"/>
        <w:jc w:val="center"/>
        <w:rPr>
          <w:b/>
          <w:sz w:val="28"/>
          <w:szCs w:val="28"/>
        </w:rPr>
      </w:pPr>
      <w:r>
        <w:rPr>
          <w:b/>
          <w:sz w:val="28"/>
          <w:szCs w:val="28"/>
        </w:rPr>
        <w:t xml:space="preserve">АДМИНИСТРАЦИЯ КУГЕЙСКОГО </w:t>
      </w:r>
      <w:r w:rsidRPr="00BB50FF">
        <w:rPr>
          <w:b/>
          <w:sz w:val="28"/>
          <w:szCs w:val="28"/>
        </w:rPr>
        <w:t>СЕЛЬСКОГО ПОСЕЛЕНИЯ</w:t>
      </w:r>
    </w:p>
    <w:p w:rsidR="00514CBE" w:rsidRDefault="00514CBE" w:rsidP="00514CBE">
      <w:pPr>
        <w:ind w:left="2124" w:firstLine="708"/>
        <w:rPr>
          <w:b/>
          <w:bCs/>
          <w:color w:val="000000"/>
          <w:sz w:val="28"/>
          <w:szCs w:val="28"/>
        </w:rPr>
      </w:pPr>
      <w:r>
        <w:rPr>
          <w:b/>
          <w:bCs/>
          <w:color w:val="000000"/>
          <w:sz w:val="28"/>
          <w:szCs w:val="28"/>
        </w:rPr>
        <w:t xml:space="preserve">    </w:t>
      </w:r>
    </w:p>
    <w:p w:rsidR="00514CBE" w:rsidRDefault="00514CBE" w:rsidP="00514CBE">
      <w:pPr>
        <w:ind w:left="2124" w:firstLine="708"/>
        <w:rPr>
          <w:b/>
          <w:bCs/>
          <w:color w:val="000000"/>
          <w:sz w:val="38"/>
          <w:szCs w:val="38"/>
        </w:rPr>
      </w:pPr>
      <w:r w:rsidRPr="00482C01">
        <w:rPr>
          <w:b/>
          <w:bCs/>
          <w:color w:val="000000"/>
          <w:sz w:val="28"/>
          <w:szCs w:val="28"/>
        </w:rPr>
        <w:t>ПОСТАНОВЛЕНИЕ</w:t>
      </w:r>
    </w:p>
    <w:p w:rsidR="00514CBE" w:rsidRDefault="00514CBE" w:rsidP="00514CBE">
      <w:pPr>
        <w:rPr>
          <w:color w:val="000000"/>
          <w:sz w:val="16"/>
          <w:szCs w:val="16"/>
        </w:rPr>
      </w:pPr>
    </w:p>
    <w:p w:rsidR="00514CBE" w:rsidRDefault="00514CBE" w:rsidP="00514CBE">
      <w:pPr>
        <w:rPr>
          <w:color w:val="000000"/>
          <w:sz w:val="28"/>
          <w:szCs w:val="28"/>
        </w:rPr>
      </w:pPr>
    </w:p>
    <w:p w:rsidR="00514CBE" w:rsidRPr="00E04E76" w:rsidRDefault="00514CBE" w:rsidP="00514CBE">
      <w:pPr>
        <w:rPr>
          <w:color w:val="000000"/>
          <w:sz w:val="28"/>
          <w:szCs w:val="28"/>
        </w:rPr>
      </w:pPr>
      <w:r>
        <w:rPr>
          <w:color w:val="000000"/>
          <w:sz w:val="28"/>
          <w:szCs w:val="28"/>
        </w:rPr>
        <w:t xml:space="preserve">13 июня 2023 года.                         №   66                                                   с.Кугей           </w:t>
      </w:r>
    </w:p>
    <w:p w:rsidR="00514CBE" w:rsidRDefault="00514CBE" w:rsidP="00514CBE">
      <w:pPr>
        <w:rPr>
          <w:sz w:val="28"/>
          <w:szCs w:val="28"/>
        </w:rPr>
      </w:pPr>
    </w:p>
    <w:p w:rsidR="004221AC" w:rsidRPr="002231BD" w:rsidRDefault="004221AC" w:rsidP="002231BD">
      <w:pPr>
        <w:pStyle w:val="a3"/>
        <w:spacing w:line="100" w:lineRule="atLeast"/>
        <w:rPr>
          <w:b/>
        </w:rPr>
      </w:pPr>
    </w:p>
    <w:p w:rsidR="00E46BE1" w:rsidRDefault="00E46BE1" w:rsidP="002231BD">
      <w:pPr>
        <w:shd w:val="clear" w:color="auto" w:fill="FFFFFF"/>
        <w:jc w:val="center"/>
        <w:rPr>
          <w:b/>
          <w:color w:val="000000"/>
          <w:sz w:val="28"/>
        </w:rPr>
      </w:pPr>
    </w:p>
    <w:p w:rsidR="004221AC" w:rsidRPr="002231BD" w:rsidRDefault="004221AC" w:rsidP="002231BD">
      <w:pPr>
        <w:shd w:val="clear" w:color="auto" w:fill="FFFFFF"/>
        <w:jc w:val="center"/>
        <w:rPr>
          <w:rFonts w:ascii="Arial" w:hAnsi="Arial"/>
          <w:color w:val="000000"/>
          <w:sz w:val="32"/>
        </w:rPr>
      </w:pPr>
      <w:r w:rsidRPr="002231BD">
        <w:rPr>
          <w:b/>
          <w:color w:val="000000"/>
          <w:sz w:val="28"/>
        </w:rPr>
        <w:t>Об утверждении Порядка организации</w:t>
      </w:r>
      <w:r w:rsidRPr="002231BD">
        <w:rPr>
          <w:rFonts w:ascii="Arial" w:hAnsi="Arial"/>
          <w:color w:val="000000"/>
          <w:sz w:val="32"/>
        </w:rPr>
        <w:t xml:space="preserve"> </w:t>
      </w:r>
      <w:r w:rsidRPr="002231BD">
        <w:rPr>
          <w:b/>
          <w:color w:val="000000"/>
          <w:sz w:val="28"/>
        </w:rPr>
        <w:t>работы по рассмотрению обращений</w:t>
      </w:r>
      <w:r w:rsidRPr="002231BD">
        <w:rPr>
          <w:rFonts w:ascii="Arial" w:hAnsi="Arial"/>
          <w:color w:val="000000"/>
          <w:sz w:val="32"/>
        </w:rPr>
        <w:t xml:space="preserve"> </w:t>
      </w:r>
      <w:r w:rsidRPr="002231BD">
        <w:rPr>
          <w:b/>
          <w:color w:val="000000"/>
          <w:sz w:val="28"/>
        </w:rPr>
        <w:t xml:space="preserve">граждан в Администрации </w:t>
      </w:r>
      <w:r w:rsidR="00C71F57" w:rsidRPr="00C71F57">
        <w:rPr>
          <w:b/>
          <w:bCs/>
          <w:color w:val="000000"/>
          <w:sz w:val="28"/>
        </w:rPr>
        <w:t>Кугейского</w:t>
      </w:r>
      <w:r w:rsidRPr="002231BD">
        <w:rPr>
          <w:b/>
          <w:color w:val="000000"/>
          <w:sz w:val="28"/>
        </w:rPr>
        <w:t xml:space="preserve"> сельского поселения</w:t>
      </w:r>
    </w:p>
    <w:p w:rsidR="004221AC" w:rsidRPr="00E46BE1" w:rsidRDefault="00C71F57" w:rsidP="00E46BE1">
      <w:pPr>
        <w:shd w:val="clear" w:color="auto" w:fill="FFFFFF"/>
        <w:jc w:val="center"/>
        <w:rPr>
          <w:rFonts w:ascii="Arial" w:hAnsi="Arial" w:cs="Arial"/>
          <w:color w:val="000000"/>
          <w:sz w:val="32"/>
          <w:szCs w:val="23"/>
        </w:rPr>
      </w:pPr>
      <w:r w:rsidRPr="00C71F57">
        <w:rPr>
          <w:color w:val="000000"/>
          <w:sz w:val="28"/>
        </w:rPr>
        <w:t> </w:t>
      </w:r>
    </w:p>
    <w:p w:rsidR="004221AC" w:rsidRPr="004221AC" w:rsidRDefault="004221AC" w:rsidP="004221AC">
      <w:pPr>
        <w:autoSpaceDN w:val="0"/>
        <w:adjustRightInd w:val="0"/>
        <w:ind w:firstLine="709"/>
        <w:jc w:val="both"/>
        <w:rPr>
          <w:kern w:val="2"/>
          <w:sz w:val="28"/>
          <w:szCs w:val="28"/>
        </w:rPr>
      </w:pPr>
    </w:p>
    <w:p w:rsidR="00AE77EA" w:rsidRPr="00AA6594" w:rsidRDefault="004221AC" w:rsidP="002231BD">
      <w:pPr>
        <w:pStyle w:val="Default"/>
        <w:ind w:firstLine="708"/>
        <w:jc w:val="both"/>
        <w:rPr>
          <w:sz w:val="28"/>
          <w:szCs w:val="28"/>
        </w:rPr>
      </w:pPr>
      <w:r w:rsidRPr="00AA6594">
        <w:rPr>
          <w:sz w:val="28"/>
          <w:szCs w:val="28"/>
        </w:rPr>
        <w:t xml:space="preserve">В соответствии с Федеральным законом от 02.05.2006 № 59-ФЗ «О порядке рассмотрения обращений граждан Российской Федерации», </w:t>
      </w:r>
      <w:r w:rsidR="00AE77EA" w:rsidRPr="00AA6594">
        <w:rPr>
          <w:sz w:val="28"/>
          <w:szCs w:val="28"/>
        </w:rPr>
        <w:t>Областным законом</w:t>
      </w:r>
      <w:r w:rsidR="00C71F57" w:rsidRPr="00AA6594">
        <w:rPr>
          <w:sz w:val="28"/>
          <w:szCs w:val="28"/>
        </w:rPr>
        <w:t> </w:t>
      </w:r>
      <w:hyperlink r:id="rId9" w:history="1">
        <w:r w:rsidR="00C71F57" w:rsidRPr="00AA6594">
          <w:rPr>
            <w:sz w:val="28"/>
            <w:szCs w:val="28"/>
          </w:rPr>
          <w:t>от 18.09.2006 № 540-ЗС</w:t>
        </w:r>
      </w:hyperlink>
      <w:r w:rsidR="00C71F57" w:rsidRPr="00AA6594">
        <w:rPr>
          <w:sz w:val="28"/>
          <w:szCs w:val="28"/>
        </w:rPr>
        <w:t> </w:t>
      </w:r>
      <w:r w:rsidR="00AE77EA" w:rsidRPr="00AA6594">
        <w:rPr>
          <w:sz w:val="28"/>
          <w:szCs w:val="28"/>
        </w:rPr>
        <w:t>«Об обращениях граждан</w:t>
      </w:r>
      <w:r w:rsidR="00514CBE">
        <w:rPr>
          <w:sz w:val="28"/>
          <w:szCs w:val="28"/>
        </w:rPr>
        <w:t xml:space="preserve">» Администрацию Кугейского сельского поселения, </w:t>
      </w:r>
      <w:r w:rsidR="00C71F57" w:rsidRPr="00AA6594">
        <w:rPr>
          <w:sz w:val="28"/>
          <w:szCs w:val="28"/>
        </w:rPr>
        <w:t>Постановлением</w:t>
      </w:r>
      <w:r w:rsidR="00AE77EA" w:rsidRPr="00AA6594">
        <w:rPr>
          <w:sz w:val="28"/>
          <w:szCs w:val="28"/>
        </w:rPr>
        <w:t xml:space="preserve"> Правительства </w:t>
      </w:r>
      <w:r w:rsidR="00C71F57" w:rsidRPr="00AA6594">
        <w:rPr>
          <w:sz w:val="28"/>
          <w:szCs w:val="28"/>
        </w:rPr>
        <w:t> </w:t>
      </w:r>
      <w:r w:rsidR="00AE77EA" w:rsidRPr="00AA6594">
        <w:rPr>
          <w:sz w:val="28"/>
          <w:szCs w:val="28"/>
        </w:rPr>
        <w:t>Ростовской области от 03.08.2016</w:t>
      </w:r>
      <w:r w:rsidR="00C71F57" w:rsidRPr="00AA6594">
        <w:rPr>
          <w:sz w:val="28"/>
          <w:szCs w:val="28"/>
        </w:rPr>
        <w:t xml:space="preserve"> г.</w:t>
      </w:r>
      <w:r w:rsidR="00514CBE">
        <w:rPr>
          <w:sz w:val="28"/>
          <w:szCs w:val="28"/>
        </w:rPr>
        <w:t xml:space="preserve"> № 555 «Об утверждении Порядка </w:t>
      </w:r>
      <w:r w:rsidR="00AE77EA" w:rsidRPr="00AA6594">
        <w:rPr>
          <w:sz w:val="28"/>
          <w:szCs w:val="28"/>
        </w:rPr>
        <w:t>организации работы по рассмотрению об</w:t>
      </w:r>
      <w:r w:rsidR="00514CBE">
        <w:rPr>
          <w:sz w:val="28"/>
          <w:szCs w:val="28"/>
        </w:rPr>
        <w:t xml:space="preserve">ращений граждан в Правительстве </w:t>
      </w:r>
      <w:r w:rsidR="00AE77EA" w:rsidRPr="00AA6594">
        <w:rPr>
          <w:sz w:val="28"/>
          <w:szCs w:val="28"/>
        </w:rPr>
        <w:t>Рост</w:t>
      </w:r>
      <w:r w:rsidR="00514CBE">
        <w:rPr>
          <w:sz w:val="28"/>
          <w:szCs w:val="28"/>
        </w:rPr>
        <w:t xml:space="preserve">овской области», руководствуясь </w:t>
      </w:r>
      <w:r w:rsidR="00AE77EA" w:rsidRPr="00AA6594">
        <w:rPr>
          <w:sz w:val="28"/>
          <w:szCs w:val="28"/>
        </w:rPr>
        <w:t>Уставом муниципального образования «</w:t>
      </w:r>
      <w:r w:rsidR="00C71F57" w:rsidRPr="00AA6594">
        <w:rPr>
          <w:sz w:val="28"/>
          <w:szCs w:val="28"/>
        </w:rPr>
        <w:t>Кугейское</w:t>
      </w:r>
      <w:r w:rsidR="00AE77EA" w:rsidRPr="00AA6594">
        <w:rPr>
          <w:sz w:val="28"/>
          <w:szCs w:val="28"/>
        </w:rPr>
        <w:t xml:space="preserve"> сельское поселение», </w:t>
      </w:r>
    </w:p>
    <w:p w:rsidR="004221AC" w:rsidRPr="002231BD" w:rsidRDefault="004221AC" w:rsidP="002231BD">
      <w:pPr>
        <w:pStyle w:val="Default"/>
        <w:ind w:firstLine="708"/>
        <w:jc w:val="both"/>
      </w:pPr>
    </w:p>
    <w:p w:rsidR="000764EB" w:rsidRPr="00F40A65" w:rsidRDefault="00F40A65" w:rsidP="00F40A65">
      <w:pPr>
        <w:pStyle w:val="a3"/>
        <w:ind w:firstLine="709"/>
        <w:jc w:val="center"/>
        <w:rPr>
          <w:b/>
          <w:szCs w:val="28"/>
        </w:rPr>
      </w:pPr>
      <w:r w:rsidRPr="00F40A65">
        <w:rPr>
          <w:b/>
          <w:szCs w:val="28"/>
        </w:rPr>
        <w:t>П</w:t>
      </w:r>
      <w:r>
        <w:rPr>
          <w:b/>
          <w:szCs w:val="28"/>
        </w:rPr>
        <w:t xml:space="preserve"> </w:t>
      </w:r>
      <w:r w:rsidRPr="00F40A65">
        <w:rPr>
          <w:b/>
          <w:szCs w:val="28"/>
        </w:rPr>
        <w:t>О</w:t>
      </w:r>
      <w:r>
        <w:rPr>
          <w:b/>
          <w:szCs w:val="28"/>
        </w:rPr>
        <w:t xml:space="preserve"> </w:t>
      </w:r>
      <w:r w:rsidRPr="00F40A65">
        <w:rPr>
          <w:b/>
          <w:szCs w:val="28"/>
        </w:rPr>
        <w:t>С</w:t>
      </w:r>
      <w:r>
        <w:rPr>
          <w:b/>
          <w:szCs w:val="28"/>
        </w:rPr>
        <w:t xml:space="preserve"> </w:t>
      </w:r>
      <w:r w:rsidRPr="00F40A65">
        <w:rPr>
          <w:b/>
          <w:szCs w:val="28"/>
        </w:rPr>
        <w:t>Т</w:t>
      </w:r>
      <w:r>
        <w:rPr>
          <w:b/>
          <w:szCs w:val="28"/>
        </w:rPr>
        <w:t xml:space="preserve"> </w:t>
      </w:r>
      <w:r w:rsidRPr="00F40A65">
        <w:rPr>
          <w:b/>
          <w:szCs w:val="28"/>
        </w:rPr>
        <w:t>А</w:t>
      </w:r>
      <w:r>
        <w:rPr>
          <w:b/>
          <w:szCs w:val="28"/>
        </w:rPr>
        <w:t xml:space="preserve"> </w:t>
      </w:r>
      <w:r w:rsidRPr="00F40A65">
        <w:rPr>
          <w:b/>
          <w:szCs w:val="28"/>
        </w:rPr>
        <w:t>Н</w:t>
      </w:r>
      <w:r>
        <w:rPr>
          <w:b/>
          <w:szCs w:val="28"/>
        </w:rPr>
        <w:t xml:space="preserve"> </w:t>
      </w:r>
      <w:r w:rsidRPr="00F40A65">
        <w:rPr>
          <w:b/>
          <w:szCs w:val="28"/>
        </w:rPr>
        <w:t>О</w:t>
      </w:r>
      <w:r>
        <w:rPr>
          <w:b/>
          <w:szCs w:val="28"/>
        </w:rPr>
        <w:t xml:space="preserve"> </w:t>
      </w:r>
      <w:r w:rsidRPr="00F40A65">
        <w:rPr>
          <w:b/>
          <w:szCs w:val="28"/>
        </w:rPr>
        <w:t>В</w:t>
      </w:r>
      <w:r>
        <w:rPr>
          <w:b/>
          <w:szCs w:val="28"/>
        </w:rPr>
        <w:t xml:space="preserve"> </w:t>
      </w:r>
      <w:r w:rsidRPr="00F40A65">
        <w:rPr>
          <w:b/>
          <w:szCs w:val="28"/>
        </w:rPr>
        <w:t>Л</w:t>
      </w:r>
      <w:r>
        <w:rPr>
          <w:b/>
          <w:szCs w:val="28"/>
        </w:rPr>
        <w:t xml:space="preserve"> </w:t>
      </w:r>
      <w:r w:rsidRPr="00F40A65">
        <w:rPr>
          <w:b/>
          <w:szCs w:val="28"/>
        </w:rPr>
        <w:t>Я</w:t>
      </w:r>
      <w:r>
        <w:rPr>
          <w:b/>
          <w:szCs w:val="28"/>
        </w:rPr>
        <w:t xml:space="preserve"> </w:t>
      </w:r>
      <w:r w:rsidRPr="00F40A65">
        <w:rPr>
          <w:b/>
          <w:szCs w:val="28"/>
        </w:rPr>
        <w:t>Ю</w:t>
      </w:r>
    </w:p>
    <w:p w:rsidR="004221AC" w:rsidRPr="002231BD" w:rsidRDefault="004221AC" w:rsidP="002231BD">
      <w:pPr>
        <w:pStyle w:val="a3"/>
        <w:ind w:firstLine="709"/>
        <w:jc w:val="center"/>
      </w:pPr>
    </w:p>
    <w:p w:rsidR="004221AC" w:rsidRPr="002231BD" w:rsidRDefault="004221AC" w:rsidP="002231BD">
      <w:pPr>
        <w:shd w:val="clear" w:color="auto" w:fill="FFFFFF"/>
        <w:ind w:firstLine="709"/>
        <w:jc w:val="both"/>
        <w:rPr>
          <w:rFonts w:ascii="Arial" w:hAnsi="Arial"/>
          <w:color w:val="000000"/>
          <w:sz w:val="32"/>
        </w:rPr>
      </w:pPr>
      <w:r w:rsidRPr="002231BD">
        <w:rPr>
          <w:color w:val="000000"/>
          <w:sz w:val="28"/>
        </w:rPr>
        <w:t>1. Утвердить Порядок организации работы по</w:t>
      </w:r>
      <w:r w:rsidR="00514CBE">
        <w:rPr>
          <w:color w:val="000000"/>
          <w:sz w:val="28"/>
        </w:rPr>
        <w:t xml:space="preserve"> рассмотрению обращений граждан в Администрации </w:t>
      </w:r>
      <w:r w:rsidR="00C71F57" w:rsidRPr="00C71F57">
        <w:rPr>
          <w:color w:val="000000"/>
          <w:sz w:val="28"/>
        </w:rPr>
        <w:t>Кугейского</w:t>
      </w:r>
      <w:r w:rsidR="00514CBE">
        <w:rPr>
          <w:color w:val="000000"/>
          <w:sz w:val="28"/>
        </w:rPr>
        <w:t xml:space="preserve"> </w:t>
      </w:r>
      <w:r w:rsidRPr="002231BD">
        <w:rPr>
          <w:color w:val="000000"/>
          <w:sz w:val="28"/>
        </w:rPr>
        <w:t>сельского поселения согласно</w:t>
      </w:r>
      <w:r w:rsidR="00C71F57" w:rsidRPr="00C71F57">
        <w:rPr>
          <w:color w:val="000000"/>
          <w:sz w:val="28"/>
        </w:rPr>
        <w:t> </w:t>
      </w:r>
      <w:hyperlink r:id="rId10" w:anchor="p" w:history="1">
        <w:r w:rsidR="00C71F57" w:rsidRPr="00C71F57">
          <w:rPr>
            <w:color w:val="000000"/>
            <w:sz w:val="28"/>
          </w:rPr>
          <w:t>приложению</w:t>
        </w:r>
      </w:hyperlink>
      <w:r w:rsidR="00C71F57" w:rsidRPr="00C71F57">
        <w:rPr>
          <w:color w:val="000000"/>
          <w:sz w:val="28"/>
        </w:rPr>
        <w:t>.</w:t>
      </w:r>
    </w:p>
    <w:p w:rsidR="004221AC" w:rsidRPr="002231BD" w:rsidRDefault="004221AC" w:rsidP="002231BD">
      <w:pPr>
        <w:shd w:val="clear" w:color="auto" w:fill="FFFFFF"/>
        <w:ind w:firstLine="708"/>
        <w:jc w:val="both"/>
        <w:rPr>
          <w:rFonts w:ascii="Arial" w:hAnsi="Arial"/>
          <w:color w:val="000000"/>
          <w:sz w:val="32"/>
        </w:rPr>
      </w:pPr>
      <w:r w:rsidRPr="002231BD">
        <w:rPr>
          <w:color w:val="000000"/>
          <w:sz w:val="28"/>
        </w:rPr>
        <w:t>2. </w:t>
      </w:r>
      <w:r w:rsidR="004B34C1">
        <w:rPr>
          <w:color w:val="000000"/>
          <w:sz w:val="28"/>
        </w:rPr>
        <w:t>Признать утратившим силу постановление</w:t>
      </w:r>
      <w:r w:rsidRPr="002231BD">
        <w:rPr>
          <w:color w:val="000000"/>
          <w:sz w:val="28"/>
        </w:rPr>
        <w:t xml:space="preserve"> Администрации </w:t>
      </w:r>
      <w:r w:rsidR="004B34C1">
        <w:rPr>
          <w:color w:val="000000"/>
          <w:sz w:val="28"/>
        </w:rPr>
        <w:t>Кугейского</w:t>
      </w:r>
      <w:r w:rsidR="00AE77EA" w:rsidRPr="002231BD">
        <w:rPr>
          <w:color w:val="000000"/>
          <w:sz w:val="28"/>
        </w:rPr>
        <w:t xml:space="preserve"> сельского поселения от </w:t>
      </w:r>
      <w:r w:rsidR="004B34C1">
        <w:rPr>
          <w:color w:val="000000"/>
          <w:sz w:val="28"/>
          <w:szCs w:val="28"/>
        </w:rPr>
        <w:t>04.04.2022 № 52</w:t>
      </w:r>
      <w:r w:rsidRPr="002231BD">
        <w:rPr>
          <w:color w:val="000000"/>
          <w:sz w:val="28"/>
        </w:rPr>
        <w:t xml:space="preserve"> «Об утверждении </w:t>
      </w:r>
      <w:r w:rsidR="004B34C1" w:rsidRPr="004B34C1">
        <w:rPr>
          <w:bCs/>
          <w:color w:val="000000"/>
          <w:sz w:val="28"/>
        </w:rPr>
        <w:t>Порядка организации</w:t>
      </w:r>
      <w:r w:rsidR="004B34C1" w:rsidRPr="004B34C1">
        <w:rPr>
          <w:rFonts w:ascii="Arial" w:hAnsi="Arial" w:cs="Arial"/>
          <w:color w:val="000000"/>
          <w:sz w:val="32"/>
          <w:szCs w:val="23"/>
        </w:rPr>
        <w:t xml:space="preserve"> </w:t>
      </w:r>
      <w:r w:rsidR="004B34C1" w:rsidRPr="004B34C1">
        <w:rPr>
          <w:bCs/>
          <w:color w:val="000000"/>
          <w:sz w:val="28"/>
        </w:rPr>
        <w:t>работы по рассмотрению</w:t>
      </w:r>
      <w:r w:rsidRPr="002231BD">
        <w:rPr>
          <w:color w:val="000000"/>
          <w:sz w:val="28"/>
        </w:rPr>
        <w:t xml:space="preserve"> обращений</w:t>
      </w:r>
      <w:r w:rsidRPr="002231BD">
        <w:rPr>
          <w:rFonts w:ascii="Arial" w:hAnsi="Arial"/>
          <w:color w:val="000000"/>
          <w:sz w:val="32"/>
        </w:rPr>
        <w:t xml:space="preserve"> </w:t>
      </w:r>
      <w:r w:rsidRPr="002231BD">
        <w:rPr>
          <w:color w:val="000000"/>
          <w:sz w:val="28"/>
        </w:rPr>
        <w:t xml:space="preserve">граждан в </w:t>
      </w:r>
      <w:r w:rsidR="004B34C1" w:rsidRPr="004B34C1">
        <w:rPr>
          <w:bCs/>
          <w:color w:val="000000"/>
          <w:sz w:val="28"/>
        </w:rPr>
        <w:t>Администрации Кугейского</w:t>
      </w:r>
      <w:r w:rsidRPr="002231BD">
        <w:rPr>
          <w:color w:val="000000"/>
          <w:sz w:val="28"/>
        </w:rPr>
        <w:t xml:space="preserve"> сельского поселения</w:t>
      </w:r>
      <w:r w:rsidR="004B34C1">
        <w:rPr>
          <w:bCs/>
          <w:color w:val="000000"/>
          <w:sz w:val="28"/>
        </w:rPr>
        <w:t>».</w:t>
      </w:r>
      <w:r w:rsidR="004B34C1">
        <w:rPr>
          <w:color w:val="000000"/>
          <w:sz w:val="28"/>
          <w:szCs w:val="28"/>
        </w:rPr>
        <w:t xml:space="preserve">                                    </w:t>
      </w:r>
    </w:p>
    <w:p w:rsidR="004221AC" w:rsidRPr="002231BD" w:rsidRDefault="004B34C1" w:rsidP="002231BD">
      <w:pPr>
        <w:shd w:val="clear" w:color="auto" w:fill="FFFFFF"/>
        <w:ind w:firstLine="709"/>
        <w:jc w:val="both"/>
        <w:rPr>
          <w:rFonts w:ascii="Arial" w:hAnsi="Arial"/>
          <w:color w:val="000000"/>
          <w:sz w:val="32"/>
        </w:rPr>
      </w:pPr>
      <w:r>
        <w:rPr>
          <w:color w:val="000000"/>
          <w:sz w:val="28"/>
        </w:rPr>
        <w:t xml:space="preserve">3. </w:t>
      </w:r>
      <w:r w:rsidR="004221AC" w:rsidRPr="002231BD">
        <w:rPr>
          <w:color w:val="000000"/>
          <w:sz w:val="28"/>
        </w:rPr>
        <w:t>Настоящее постановление вступает в силу со дня</w:t>
      </w:r>
      <w:r w:rsidR="00AE77EA" w:rsidRPr="002231BD">
        <w:rPr>
          <w:color w:val="000000"/>
          <w:sz w:val="28"/>
        </w:rPr>
        <w:t xml:space="preserve"> его официального опубликования, а также подлежит размещению на официальном сайте Администрации </w:t>
      </w:r>
      <w:r w:rsidR="001D4142">
        <w:rPr>
          <w:color w:val="000000"/>
          <w:sz w:val="28"/>
        </w:rPr>
        <w:t>Кугейского</w:t>
      </w:r>
      <w:r w:rsidR="00AE77EA" w:rsidRPr="002231BD">
        <w:rPr>
          <w:color w:val="000000"/>
          <w:sz w:val="28"/>
        </w:rPr>
        <w:t xml:space="preserve"> сельского поселения </w:t>
      </w:r>
      <w:r w:rsidR="001D4142">
        <w:rPr>
          <w:color w:val="000000"/>
          <w:sz w:val="28"/>
        </w:rPr>
        <w:t>и на информационном стенде в здании Администрации Кугейского сельского поселения.</w:t>
      </w:r>
    </w:p>
    <w:p w:rsidR="004221AC" w:rsidRPr="002231BD" w:rsidRDefault="00AE77EA" w:rsidP="002231BD">
      <w:pPr>
        <w:shd w:val="clear" w:color="auto" w:fill="FFFFFF"/>
        <w:ind w:firstLine="709"/>
        <w:jc w:val="both"/>
        <w:rPr>
          <w:rFonts w:ascii="Arial" w:hAnsi="Arial"/>
          <w:color w:val="000000"/>
          <w:sz w:val="32"/>
        </w:rPr>
      </w:pPr>
      <w:r w:rsidRPr="002231BD">
        <w:rPr>
          <w:color w:val="000000"/>
          <w:sz w:val="28"/>
        </w:rPr>
        <w:t>4. Контроль за</w:t>
      </w:r>
      <w:r w:rsidR="00C71F57" w:rsidRPr="00C71F57">
        <w:rPr>
          <w:color w:val="000000"/>
          <w:sz w:val="28"/>
        </w:rPr>
        <w:t> выполнением</w:t>
      </w:r>
      <w:r w:rsidR="004221AC" w:rsidRPr="002231BD">
        <w:rPr>
          <w:color w:val="000000"/>
          <w:sz w:val="28"/>
        </w:rPr>
        <w:t xml:space="preserve"> настоящего постановления оставляю за собой.</w:t>
      </w:r>
    </w:p>
    <w:p w:rsidR="00C71F57" w:rsidRDefault="00C71F57" w:rsidP="00134003">
      <w:pPr>
        <w:pStyle w:val="a3"/>
        <w:rPr>
          <w:bCs/>
        </w:rPr>
      </w:pPr>
    </w:p>
    <w:p w:rsidR="00CE4629" w:rsidRPr="00C71F57" w:rsidRDefault="00CE4629" w:rsidP="00134003">
      <w:pPr>
        <w:pStyle w:val="a3"/>
        <w:rPr>
          <w:bCs/>
        </w:rPr>
      </w:pPr>
    </w:p>
    <w:p w:rsidR="004221AC" w:rsidRPr="00E46BE1" w:rsidRDefault="004221AC" w:rsidP="002231BD">
      <w:pPr>
        <w:pStyle w:val="a3"/>
      </w:pPr>
      <w:r w:rsidRPr="00E46BE1">
        <w:t xml:space="preserve">     Глава Администрации</w:t>
      </w:r>
    </w:p>
    <w:p w:rsidR="004221AC" w:rsidRPr="00E46BE1" w:rsidRDefault="006D0DB1" w:rsidP="00E46BE1">
      <w:pPr>
        <w:pStyle w:val="3"/>
        <w:spacing w:before="0" w:after="0"/>
        <w:rPr>
          <w:rFonts w:ascii="Times New Roman" w:hAnsi="Times New Roman" w:cs="Times New Roman"/>
          <w:b w:val="0"/>
          <w:sz w:val="28"/>
          <w:szCs w:val="28"/>
        </w:rPr>
      </w:pPr>
      <w:r w:rsidRPr="00E46BE1">
        <w:rPr>
          <w:rFonts w:ascii="Times New Roman" w:hAnsi="Times New Roman" w:cs="Times New Roman"/>
          <w:b w:val="0"/>
          <w:bCs w:val="0"/>
          <w:sz w:val="28"/>
          <w:szCs w:val="28"/>
        </w:rPr>
        <w:t>Кугейского</w:t>
      </w:r>
      <w:r w:rsidR="004221AC" w:rsidRPr="00E46BE1">
        <w:rPr>
          <w:rFonts w:ascii="Times New Roman" w:hAnsi="Times New Roman" w:cs="Times New Roman"/>
          <w:b w:val="0"/>
          <w:sz w:val="28"/>
          <w:szCs w:val="28"/>
        </w:rPr>
        <w:t xml:space="preserve"> сельского поселения                                              </w:t>
      </w:r>
      <w:r w:rsidR="00E46BE1">
        <w:rPr>
          <w:rFonts w:ascii="Times New Roman" w:hAnsi="Times New Roman" w:cs="Times New Roman"/>
          <w:b w:val="0"/>
          <w:sz w:val="28"/>
          <w:szCs w:val="28"/>
        </w:rPr>
        <w:t xml:space="preserve">  </w:t>
      </w:r>
      <w:r w:rsidR="0021438D" w:rsidRPr="00E46BE1">
        <w:rPr>
          <w:rFonts w:ascii="Times New Roman" w:hAnsi="Times New Roman" w:cs="Times New Roman"/>
          <w:b w:val="0"/>
          <w:sz w:val="28"/>
          <w:szCs w:val="28"/>
        </w:rPr>
        <w:t>Н</w:t>
      </w:r>
      <w:r w:rsidR="00491324" w:rsidRPr="00E46BE1">
        <w:rPr>
          <w:rFonts w:ascii="Times New Roman" w:hAnsi="Times New Roman" w:cs="Times New Roman"/>
          <w:b w:val="0"/>
          <w:sz w:val="28"/>
          <w:szCs w:val="28"/>
        </w:rPr>
        <w:t>.</w:t>
      </w:r>
      <w:r w:rsidR="00C71F57" w:rsidRPr="00E46BE1">
        <w:rPr>
          <w:rFonts w:ascii="Times New Roman" w:hAnsi="Times New Roman" w:cs="Times New Roman"/>
          <w:b w:val="0"/>
          <w:sz w:val="28"/>
          <w:szCs w:val="28"/>
        </w:rPr>
        <w:t>О.Шаповалова</w:t>
      </w:r>
    </w:p>
    <w:p w:rsidR="00C72FC6" w:rsidRPr="00E46BE1" w:rsidRDefault="00C72FC6" w:rsidP="0080607D">
      <w:pPr>
        <w:rPr>
          <w:sz w:val="18"/>
          <w:szCs w:val="18"/>
        </w:rPr>
      </w:pPr>
    </w:p>
    <w:p w:rsidR="005E23FC" w:rsidRPr="00412C4D" w:rsidRDefault="00AE77EA" w:rsidP="00C23F33">
      <w:pPr>
        <w:autoSpaceDE w:val="0"/>
        <w:autoSpaceDN w:val="0"/>
        <w:adjustRightInd w:val="0"/>
        <w:rPr>
          <w:kern w:val="2"/>
          <w:sz w:val="4"/>
          <w:szCs w:val="28"/>
        </w:rPr>
      </w:pPr>
      <w:r>
        <w:rPr>
          <w:sz w:val="28"/>
          <w:szCs w:val="28"/>
        </w:rPr>
        <w:t xml:space="preserve">         </w:t>
      </w:r>
    </w:p>
    <w:p w:rsidR="00C44EF6" w:rsidRDefault="00C44EF6" w:rsidP="002231BD">
      <w:pPr>
        <w:shd w:val="clear" w:color="auto" w:fill="FFFFFF"/>
        <w:jc w:val="right"/>
        <w:rPr>
          <w:color w:val="000000"/>
          <w:sz w:val="32"/>
        </w:rPr>
      </w:pPr>
    </w:p>
    <w:p w:rsidR="005E23FC" w:rsidRPr="00514CBE" w:rsidRDefault="005E23FC" w:rsidP="002231BD">
      <w:pPr>
        <w:shd w:val="clear" w:color="auto" w:fill="FFFFFF"/>
        <w:jc w:val="right"/>
        <w:rPr>
          <w:rFonts w:ascii="Arial" w:hAnsi="Arial"/>
          <w:color w:val="000000"/>
          <w:sz w:val="24"/>
          <w:szCs w:val="24"/>
        </w:rPr>
      </w:pPr>
      <w:r w:rsidRPr="00514CBE">
        <w:rPr>
          <w:color w:val="000000"/>
          <w:sz w:val="24"/>
          <w:szCs w:val="24"/>
        </w:rPr>
        <w:lastRenderedPageBreak/>
        <w:t>Приложение</w:t>
      </w:r>
      <w:r w:rsidR="00C71F57" w:rsidRPr="00514CBE">
        <w:rPr>
          <w:color w:val="000000"/>
          <w:sz w:val="24"/>
          <w:szCs w:val="24"/>
        </w:rPr>
        <w:t xml:space="preserve"> </w:t>
      </w:r>
      <w:r w:rsidRPr="00514CBE">
        <w:rPr>
          <w:color w:val="000000"/>
          <w:sz w:val="24"/>
          <w:szCs w:val="24"/>
        </w:rPr>
        <w:t>к</w:t>
      </w:r>
      <w:r w:rsidR="00C71F57" w:rsidRPr="00514CBE">
        <w:rPr>
          <w:color w:val="000000"/>
          <w:sz w:val="24"/>
          <w:szCs w:val="24"/>
        </w:rPr>
        <w:t xml:space="preserve"> Порядку</w:t>
      </w:r>
      <w:r w:rsidR="00C71F57" w:rsidRPr="00514CBE">
        <w:rPr>
          <w:rFonts w:ascii="Arial" w:hAnsi="Arial" w:cs="Arial"/>
          <w:color w:val="000000"/>
          <w:sz w:val="24"/>
          <w:szCs w:val="24"/>
        </w:rPr>
        <w:t xml:space="preserve"> </w:t>
      </w:r>
      <w:r w:rsidR="00C71F57" w:rsidRPr="00514CBE">
        <w:rPr>
          <w:color w:val="000000"/>
          <w:sz w:val="24"/>
          <w:szCs w:val="24"/>
        </w:rPr>
        <w:t>организации работы</w:t>
      </w:r>
    </w:p>
    <w:p w:rsidR="00C71F57" w:rsidRPr="00514CBE" w:rsidRDefault="00C71F57" w:rsidP="00C71F57">
      <w:pPr>
        <w:shd w:val="clear" w:color="auto" w:fill="FFFFFF"/>
        <w:jc w:val="right"/>
        <w:rPr>
          <w:rFonts w:ascii="Arial" w:hAnsi="Arial" w:cs="Arial"/>
          <w:color w:val="000000"/>
          <w:sz w:val="24"/>
          <w:szCs w:val="24"/>
        </w:rPr>
      </w:pPr>
      <w:r w:rsidRPr="00514CBE">
        <w:rPr>
          <w:color w:val="000000"/>
          <w:sz w:val="24"/>
          <w:szCs w:val="24"/>
        </w:rPr>
        <w:t xml:space="preserve">                                                                  по рассмотрению обращений граждан                   </w:t>
      </w:r>
    </w:p>
    <w:p w:rsidR="00C71F57" w:rsidRPr="00514CBE" w:rsidRDefault="00C71F57" w:rsidP="00C71F57">
      <w:pPr>
        <w:pStyle w:val="af4"/>
        <w:jc w:val="right"/>
        <w:rPr>
          <w:sz w:val="24"/>
          <w:szCs w:val="24"/>
        </w:rPr>
      </w:pPr>
      <w:r w:rsidRPr="00514CBE">
        <w:rPr>
          <w:sz w:val="24"/>
          <w:szCs w:val="24"/>
        </w:rPr>
        <w:t xml:space="preserve">                                                                           в Администрации Кугейского </w:t>
      </w:r>
    </w:p>
    <w:p w:rsidR="0091396B" w:rsidRPr="00514CBE" w:rsidRDefault="00C71F57" w:rsidP="002231BD">
      <w:pPr>
        <w:pStyle w:val="af4"/>
        <w:jc w:val="right"/>
      </w:pPr>
      <w:r w:rsidRPr="00514CBE">
        <w:rPr>
          <w:sz w:val="24"/>
          <w:szCs w:val="24"/>
        </w:rPr>
        <w:t xml:space="preserve">                                                                                   </w:t>
      </w:r>
      <w:r w:rsidR="0091396B" w:rsidRPr="00514CBE">
        <w:rPr>
          <w:sz w:val="24"/>
          <w:szCs w:val="24"/>
        </w:rPr>
        <w:t>сельского поселения</w:t>
      </w:r>
    </w:p>
    <w:p w:rsidR="00C71F57" w:rsidRPr="00C71F57" w:rsidRDefault="00C71F57" w:rsidP="00C71F57">
      <w:pPr>
        <w:shd w:val="clear" w:color="auto" w:fill="FFFFFF"/>
        <w:jc w:val="center"/>
        <w:rPr>
          <w:rFonts w:ascii="Arial" w:hAnsi="Arial" w:cs="Arial"/>
          <w:color w:val="000000"/>
          <w:sz w:val="28"/>
          <w:szCs w:val="28"/>
        </w:rPr>
      </w:pPr>
      <w:r w:rsidRPr="00C71F57">
        <w:rPr>
          <w:color w:val="000000"/>
          <w:sz w:val="28"/>
          <w:szCs w:val="28"/>
        </w:rPr>
        <w:t> </w:t>
      </w:r>
    </w:p>
    <w:p w:rsidR="00C71F57" w:rsidRPr="00C71F57" w:rsidRDefault="00C71F57" w:rsidP="00C71F57">
      <w:pPr>
        <w:shd w:val="clear" w:color="auto" w:fill="FFFFFF"/>
        <w:jc w:val="center"/>
        <w:rPr>
          <w:rFonts w:ascii="Arial" w:hAnsi="Arial" w:cs="Arial"/>
          <w:b/>
          <w:color w:val="000000"/>
          <w:sz w:val="28"/>
          <w:szCs w:val="28"/>
        </w:rPr>
      </w:pPr>
      <w:r w:rsidRPr="00C71F57">
        <w:rPr>
          <w:b/>
          <w:color w:val="000000"/>
          <w:sz w:val="28"/>
          <w:szCs w:val="28"/>
        </w:rPr>
        <w:t> </w:t>
      </w:r>
    </w:p>
    <w:p w:rsidR="005E23FC" w:rsidRPr="002231BD" w:rsidRDefault="005E23FC" w:rsidP="002231BD">
      <w:pPr>
        <w:shd w:val="clear" w:color="auto" w:fill="FFFFFF"/>
        <w:jc w:val="center"/>
        <w:rPr>
          <w:rFonts w:ascii="Arial" w:hAnsi="Arial"/>
          <w:b/>
          <w:color w:val="000000"/>
          <w:sz w:val="28"/>
        </w:rPr>
      </w:pPr>
      <w:r w:rsidRPr="002231BD">
        <w:rPr>
          <w:b/>
          <w:color w:val="000000"/>
          <w:sz w:val="28"/>
        </w:rPr>
        <w:t>ПОРЯДОК</w:t>
      </w:r>
    </w:p>
    <w:p w:rsidR="005E23FC" w:rsidRPr="002231BD" w:rsidRDefault="005E23FC" w:rsidP="002231BD">
      <w:pPr>
        <w:shd w:val="clear" w:color="auto" w:fill="FFFFFF"/>
        <w:jc w:val="center"/>
        <w:rPr>
          <w:rFonts w:ascii="Arial" w:hAnsi="Arial"/>
          <w:b/>
          <w:color w:val="000000"/>
          <w:sz w:val="28"/>
        </w:rPr>
      </w:pPr>
      <w:r w:rsidRPr="002231BD">
        <w:rPr>
          <w:b/>
          <w:color w:val="000000"/>
          <w:sz w:val="28"/>
        </w:rPr>
        <w:t>организации работы по рассмотрению обращений граждан</w:t>
      </w:r>
    </w:p>
    <w:p w:rsidR="005E23FC" w:rsidRPr="002231BD" w:rsidRDefault="005E23FC" w:rsidP="002231BD">
      <w:pPr>
        <w:shd w:val="clear" w:color="auto" w:fill="FFFFFF"/>
        <w:jc w:val="center"/>
        <w:rPr>
          <w:rFonts w:ascii="Arial" w:hAnsi="Arial"/>
          <w:b/>
          <w:color w:val="000000"/>
          <w:sz w:val="28"/>
        </w:rPr>
      </w:pPr>
      <w:r w:rsidRPr="002231BD">
        <w:rPr>
          <w:b/>
          <w:color w:val="000000"/>
          <w:sz w:val="28"/>
        </w:rPr>
        <w:t xml:space="preserve">в </w:t>
      </w:r>
      <w:r w:rsidR="00A911FF" w:rsidRPr="002231BD">
        <w:rPr>
          <w:b/>
          <w:color w:val="000000"/>
          <w:sz w:val="28"/>
        </w:rPr>
        <w:t xml:space="preserve">Администрации </w:t>
      </w:r>
      <w:r w:rsidR="00C71F57" w:rsidRPr="00C71F57">
        <w:rPr>
          <w:b/>
          <w:color w:val="000000"/>
          <w:sz w:val="28"/>
          <w:szCs w:val="28"/>
        </w:rPr>
        <w:t>Кугейского</w:t>
      </w:r>
      <w:r w:rsidR="00A911FF" w:rsidRPr="002231BD">
        <w:rPr>
          <w:b/>
          <w:color w:val="000000"/>
          <w:sz w:val="28"/>
        </w:rPr>
        <w:t xml:space="preserve"> сельского поселения</w:t>
      </w:r>
    </w:p>
    <w:p w:rsidR="005E23FC" w:rsidRPr="00412C4D" w:rsidRDefault="005E23FC" w:rsidP="00C23F33">
      <w:pPr>
        <w:jc w:val="center"/>
        <w:rPr>
          <w:kern w:val="2"/>
          <w:sz w:val="28"/>
          <w:szCs w:val="28"/>
        </w:rPr>
      </w:pPr>
    </w:p>
    <w:p w:rsidR="005E23FC" w:rsidRPr="00412C4D" w:rsidRDefault="005E23FC" w:rsidP="00C23F33">
      <w:pPr>
        <w:jc w:val="center"/>
        <w:rPr>
          <w:kern w:val="2"/>
          <w:sz w:val="28"/>
          <w:szCs w:val="28"/>
        </w:rPr>
      </w:pPr>
    </w:p>
    <w:p w:rsidR="00CE5C5F" w:rsidRPr="00CE5C5F" w:rsidRDefault="00CE5C5F" w:rsidP="00CE5C5F">
      <w:pPr>
        <w:jc w:val="center"/>
        <w:rPr>
          <w:b/>
          <w:kern w:val="2"/>
          <w:sz w:val="28"/>
        </w:rPr>
      </w:pPr>
      <w:r w:rsidRPr="00CE5C5F">
        <w:rPr>
          <w:b/>
          <w:kern w:val="2"/>
          <w:sz w:val="28"/>
        </w:rPr>
        <w:t>1. Общие положения</w:t>
      </w:r>
    </w:p>
    <w:p w:rsidR="00CE5C5F" w:rsidRPr="00CE5C5F" w:rsidRDefault="00CE5C5F" w:rsidP="00CE5C5F">
      <w:pPr>
        <w:jc w:val="center"/>
        <w:rPr>
          <w:kern w:val="2"/>
          <w:sz w:val="28"/>
        </w:rPr>
      </w:pPr>
    </w:p>
    <w:p w:rsidR="005E23FC" w:rsidRPr="002231BD" w:rsidRDefault="005E23FC" w:rsidP="002231BD">
      <w:pPr>
        <w:shd w:val="clear" w:color="auto" w:fill="FFFFFF"/>
        <w:ind w:firstLine="709"/>
        <w:jc w:val="both"/>
        <w:rPr>
          <w:rFonts w:ascii="Arial" w:hAnsi="Arial"/>
          <w:color w:val="000000"/>
          <w:sz w:val="28"/>
        </w:rPr>
      </w:pPr>
      <w:r w:rsidRPr="002231BD">
        <w:rPr>
          <w:color w:val="000000"/>
          <w:sz w:val="28"/>
        </w:rPr>
        <w:t xml:space="preserve">1.1. Настоящий Порядок организации работы по рассмотрению обращений граждан в </w:t>
      </w:r>
      <w:r w:rsidR="00A911FF" w:rsidRPr="002231BD">
        <w:rPr>
          <w:color w:val="000000"/>
          <w:sz w:val="28"/>
        </w:rPr>
        <w:t xml:space="preserve">Администрации </w:t>
      </w:r>
      <w:r w:rsidR="00C71F57" w:rsidRPr="00C71F57">
        <w:rPr>
          <w:color w:val="000000"/>
          <w:sz w:val="28"/>
          <w:szCs w:val="28"/>
        </w:rPr>
        <w:t>Кугейского</w:t>
      </w:r>
      <w:r w:rsidR="00A911FF" w:rsidRPr="002231BD">
        <w:rPr>
          <w:color w:val="000000"/>
          <w:sz w:val="28"/>
        </w:rPr>
        <w:t xml:space="preserve"> сельского поселения </w:t>
      </w:r>
      <w:r w:rsidRPr="002231BD">
        <w:rPr>
          <w:color w:val="000000"/>
          <w:sz w:val="28"/>
        </w:rPr>
        <w:t xml:space="preserve">(далее – Порядок) устанавливает требования к организации работы в </w:t>
      </w:r>
      <w:r w:rsidR="00A911FF" w:rsidRPr="002231BD">
        <w:rPr>
          <w:color w:val="000000"/>
          <w:sz w:val="28"/>
        </w:rPr>
        <w:t xml:space="preserve">Администрации </w:t>
      </w:r>
      <w:r w:rsidR="00C71F57" w:rsidRPr="00C71F57">
        <w:rPr>
          <w:color w:val="000000"/>
          <w:sz w:val="28"/>
          <w:szCs w:val="28"/>
        </w:rPr>
        <w:t>Кугейского</w:t>
      </w:r>
      <w:r w:rsidR="00A911FF" w:rsidRPr="002231BD">
        <w:rPr>
          <w:color w:val="000000"/>
          <w:sz w:val="28"/>
        </w:rPr>
        <w:t xml:space="preserve"> сельского поселения </w:t>
      </w:r>
      <w:r w:rsidRPr="002231BD">
        <w:rPr>
          <w:color w:val="000000"/>
          <w:sz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2231BD" w:rsidRDefault="005E23FC" w:rsidP="002231BD">
      <w:pPr>
        <w:shd w:val="clear" w:color="auto" w:fill="FFFFFF"/>
        <w:ind w:firstLine="709"/>
        <w:jc w:val="both"/>
        <w:rPr>
          <w:rFonts w:ascii="Arial" w:hAnsi="Arial"/>
          <w:color w:val="000000"/>
          <w:sz w:val="28"/>
        </w:rPr>
      </w:pPr>
      <w:r w:rsidRPr="002231BD">
        <w:rPr>
          <w:color w:val="000000"/>
          <w:sz w:val="28"/>
        </w:rPr>
        <w:t xml:space="preserve">1.2. Организация работы по рассмотрению обращений граждан в </w:t>
      </w:r>
      <w:r w:rsidR="00A911FF" w:rsidRPr="002231BD">
        <w:rPr>
          <w:color w:val="000000"/>
          <w:sz w:val="28"/>
        </w:rPr>
        <w:t xml:space="preserve">Администрации </w:t>
      </w:r>
      <w:r w:rsidR="00C71F57" w:rsidRPr="00C71F57">
        <w:rPr>
          <w:color w:val="000000"/>
          <w:sz w:val="28"/>
          <w:szCs w:val="28"/>
        </w:rPr>
        <w:t>Кугейского</w:t>
      </w:r>
      <w:r w:rsidR="00A911FF" w:rsidRPr="002231BD">
        <w:rPr>
          <w:color w:val="000000"/>
          <w:sz w:val="28"/>
        </w:rPr>
        <w:t xml:space="preserve"> сельского поселения </w:t>
      </w:r>
      <w:r w:rsidRPr="002231BD">
        <w:rPr>
          <w:color w:val="000000"/>
          <w:sz w:val="28"/>
        </w:rPr>
        <w:t>осуществляется в соответствии со следующими правовыми актами:</w:t>
      </w:r>
    </w:p>
    <w:p w:rsidR="005E23FC" w:rsidRPr="002231BD" w:rsidRDefault="005E23FC" w:rsidP="002231BD">
      <w:pPr>
        <w:shd w:val="clear" w:color="auto" w:fill="FFFFFF"/>
        <w:ind w:firstLine="709"/>
        <w:jc w:val="both"/>
        <w:rPr>
          <w:sz w:val="28"/>
        </w:rPr>
      </w:pPr>
      <w:r w:rsidRPr="002231BD">
        <w:rPr>
          <w:sz w:val="28"/>
        </w:rPr>
        <w:t xml:space="preserve">Конституцией Российской Федерации; </w:t>
      </w:r>
    </w:p>
    <w:p w:rsidR="005E23FC" w:rsidRPr="002231BD" w:rsidRDefault="00925372" w:rsidP="002231BD">
      <w:pPr>
        <w:shd w:val="clear" w:color="auto" w:fill="FFFFFF"/>
        <w:ind w:firstLine="709"/>
        <w:jc w:val="both"/>
        <w:rPr>
          <w:sz w:val="28"/>
        </w:rPr>
      </w:pPr>
      <w:r w:rsidRPr="002231BD">
        <w:rPr>
          <w:sz w:val="28"/>
        </w:rPr>
        <w:t>Федеральным законом от 02.03.2007 № 25-ФЗ «О муниципальной службе в Российской Федерации»;</w:t>
      </w:r>
      <w:r w:rsidR="005E23FC" w:rsidRPr="002231BD">
        <w:rPr>
          <w:sz w:val="28"/>
        </w:rPr>
        <w:t xml:space="preserve"> </w:t>
      </w:r>
    </w:p>
    <w:p w:rsidR="005E23FC" w:rsidRPr="002231BD" w:rsidRDefault="005E23FC" w:rsidP="002231BD">
      <w:pPr>
        <w:shd w:val="clear" w:color="auto" w:fill="FFFFFF"/>
        <w:ind w:firstLine="709"/>
        <w:jc w:val="both"/>
        <w:rPr>
          <w:sz w:val="28"/>
        </w:rPr>
      </w:pPr>
      <w:r w:rsidRPr="002231BD">
        <w:rPr>
          <w:sz w:val="28"/>
        </w:rPr>
        <w:t xml:space="preserve">Федеральным законом от 02.05.2006 № 59-ФЗ «О порядке рассмотрения обращений граждан Российской Федерации»; </w:t>
      </w:r>
    </w:p>
    <w:p w:rsidR="00925372" w:rsidRPr="002231BD" w:rsidRDefault="00925372" w:rsidP="002231BD">
      <w:pPr>
        <w:shd w:val="clear" w:color="auto" w:fill="FFFFFF"/>
        <w:ind w:firstLine="709"/>
        <w:jc w:val="both"/>
        <w:rPr>
          <w:sz w:val="28"/>
        </w:rPr>
      </w:pPr>
      <w:r w:rsidRPr="002231BD">
        <w:rPr>
          <w:sz w:val="28"/>
        </w:rPr>
        <w:t>Федеральным законом от 27.07.2006 № 152-ФЗ «О персональных данных»;</w:t>
      </w:r>
      <w:r w:rsidR="00D7205C">
        <w:rPr>
          <w:sz w:val="28"/>
          <w:szCs w:val="28"/>
        </w:rPr>
        <w:t xml:space="preserve"> </w:t>
      </w:r>
    </w:p>
    <w:p w:rsidR="00925372" w:rsidRPr="002231BD" w:rsidRDefault="00925372" w:rsidP="002231BD">
      <w:pPr>
        <w:shd w:val="clear" w:color="auto" w:fill="FFFFFF"/>
        <w:ind w:firstLine="709"/>
        <w:jc w:val="both"/>
        <w:rPr>
          <w:sz w:val="28"/>
        </w:rPr>
      </w:pPr>
      <w:r w:rsidRPr="002231BD">
        <w:rPr>
          <w:sz w:val="28"/>
        </w:rPr>
        <w:t>Областным законом от 18.09.2007 № 786-ЗС «О муниципальной службе в Ростовской области»;</w:t>
      </w:r>
      <w:r w:rsidR="00D7205C">
        <w:rPr>
          <w:sz w:val="28"/>
          <w:szCs w:val="28"/>
        </w:rPr>
        <w:t xml:space="preserve"> </w:t>
      </w:r>
    </w:p>
    <w:p w:rsidR="005E23FC" w:rsidRPr="002231BD" w:rsidRDefault="005E23FC" w:rsidP="002231BD">
      <w:pPr>
        <w:shd w:val="clear" w:color="auto" w:fill="FFFFFF"/>
        <w:ind w:firstLine="709"/>
        <w:jc w:val="both"/>
        <w:rPr>
          <w:sz w:val="28"/>
        </w:rPr>
      </w:pPr>
      <w:r w:rsidRPr="002231BD">
        <w:rPr>
          <w:sz w:val="28"/>
        </w:rPr>
        <w:t>Областным законом от 25.10.2002 №</w:t>
      </w:r>
      <w:r w:rsidR="00D7205C">
        <w:rPr>
          <w:sz w:val="28"/>
          <w:szCs w:val="28"/>
        </w:rPr>
        <w:t xml:space="preserve"> </w:t>
      </w:r>
      <w:r w:rsidRPr="002231BD">
        <w:rPr>
          <w:sz w:val="28"/>
        </w:rPr>
        <w:t>273-ЗС «Об административных правонарушениях»;</w:t>
      </w:r>
      <w:r w:rsidR="00D7205C">
        <w:rPr>
          <w:sz w:val="28"/>
          <w:szCs w:val="28"/>
        </w:rPr>
        <w:t xml:space="preserve"> </w:t>
      </w:r>
    </w:p>
    <w:p w:rsidR="00D7205C" w:rsidRDefault="005E23FC" w:rsidP="00D7205C">
      <w:pPr>
        <w:shd w:val="clear" w:color="auto" w:fill="FFFFFF"/>
        <w:ind w:left="708"/>
        <w:jc w:val="both"/>
        <w:rPr>
          <w:sz w:val="28"/>
          <w:szCs w:val="28"/>
        </w:rPr>
      </w:pPr>
      <w:r w:rsidRPr="002231BD">
        <w:rPr>
          <w:sz w:val="28"/>
        </w:rPr>
        <w:t>Областным законом от 18.09.2006 № 540-ЗС «Об обращениях граждан»;</w:t>
      </w:r>
      <w:r w:rsidR="00D7205C">
        <w:rPr>
          <w:sz w:val="28"/>
          <w:szCs w:val="28"/>
        </w:rPr>
        <w:t xml:space="preserve">       </w:t>
      </w:r>
    </w:p>
    <w:p w:rsidR="005E23FC" w:rsidRPr="002231BD" w:rsidRDefault="00B978B0" w:rsidP="002231BD">
      <w:pPr>
        <w:shd w:val="clear" w:color="auto" w:fill="FFFFFF"/>
        <w:ind w:firstLine="708"/>
        <w:jc w:val="both"/>
        <w:rPr>
          <w:sz w:val="28"/>
        </w:rPr>
      </w:pPr>
      <w:r w:rsidRPr="002231BD">
        <w:rPr>
          <w:sz w:val="28"/>
        </w:rPr>
        <w:t>Распоряжением Правительства Ростовской области от 15.03.2017 № 131 «О межведомственном электронном документообороте»;</w:t>
      </w:r>
      <w:r w:rsidR="005E23FC" w:rsidRPr="002231BD">
        <w:rPr>
          <w:sz w:val="28"/>
        </w:rPr>
        <w:t xml:space="preserve"> </w:t>
      </w:r>
    </w:p>
    <w:p w:rsidR="00B978B0" w:rsidRPr="002231BD" w:rsidRDefault="00B978B0" w:rsidP="002231BD">
      <w:pPr>
        <w:shd w:val="clear" w:color="auto" w:fill="FFFFFF"/>
        <w:ind w:firstLine="708"/>
        <w:jc w:val="both"/>
        <w:rPr>
          <w:sz w:val="28"/>
        </w:rPr>
      </w:pPr>
      <w:r w:rsidRPr="002231BD">
        <w:rPr>
          <w:color w:val="000000"/>
          <w:sz w:val="28"/>
        </w:rPr>
        <w:t xml:space="preserve">Постановлением Правительства </w:t>
      </w:r>
      <w:r w:rsidR="00D7205C" w:rsidRPr="00463A62">
        <w:rPr>
          <w:color w:val="000000"/>
          <w:sz w:val="28"/>
          <w:szCs w:val="28"/>
        </w:rPr>
        <w:t> </w:t>
      </w:r>
      <w:r w:rsidRPr="002231BD">
        <w:rPr>
          <w:color w:val="000000"/>
          <w:sz w:val="28"/>
        </w:rPr>
        <w:t>Ростовской области от 03.08.2016</w:t>
      </w:r>
      <w:r w:rsidR="00D7205C" w:rsidRPr="00463A62">
        <w:rPr>
          <w:color w:val="000000"/>
          <w:sz w:val="28"/>
          <w:szCs w:val="28"/>
        </w:rPr>
        <w:t xml:space="preserve"> г.</w:t>
      </w:r>
      <w:r w:rsidRPr="002231BD">
        <w:rPr>
          <w:color w:val="000000"/>
          <w:sz w:val="28"/>
        </w:rPr>
        <w:t xml:space="preserve"> № 555</w:t>
      </w:r>
      <w:r w:rsidRPr="002231BD">
        <w:rPr>
          <w:sz w:val="28"/>
        </w:rPr>
        <w:t xml:space="preserve"> «Об утверждении Порядка организации работы по рассмотрению обращений граждан в Правительстве Ростовской области»;</w:t>
      </w:r>
    </w:p>
    <w:p w:rsidR="005E23FC" w:rsidRPr="002231BD" w:rsidRDefault="0091396B" w:rsidP="002231BD">
      <w:pPr>
        <w:shd w:val="clear" w:color="auto" w:fill="FFFFFF"/>
        <w:ind w:firstLine="709"/>
        <w:jc w:val="both"/>
        <w:rPr>
          <w:rFonts w:ascii="Arial" w:hAnsi="Arial"/>
          <w:color w:val="000000"/>
          <w:sz w:val="32"/>
        </w:rPr>
      </w:pPr>
      <w:r w:rsidRPr="002231BD">
        <w:rPr>
          <w:color w:val="000000"/>
          <w:sz w:val="28"/>
        </w:rPr>
        <w:t xml:space="preserve">Уставом </w:t>
      </w:r>
      <w:r w:rsidR="00D7205C" w:rsidRPr="00D7205C">
        <w:rPr>
          <w:color w:val="000000"/>
          <w:sz w:val="28"/>
        </w:rPr>
        <w:t>Муниципального</w:t>
      </w:r>
      <w:r w:rsidRPr="002231BD">
        <w:rPr>
          <w:color w:val="000000"/>
          <w:sz w:val="28"/>
        </w:rPr>
        <w:t xml:space="preserve"> образования «</w:t>
      </w:r>
      <w:r w:rsidR="00D7205C" w:rsidRPr="00D7205C">
        <w:rPr>
          <w:color w:val="000000"/>
          <w:sz w:val="28"/>
        </w:rPr>
        <w:t>Кугейское</w:t>
      </w:r>
      <w:r w:rsidRPr="002231BD">
        <w:rPr>
          <w:color w:val="000000"/>
          <w:sz w:val="28"/>
        </w:rPr>
        <w:t xml:space="preserve"> сельское поселение»;</w:t>
      </w:r>
    </w:p>
    <w:p w:rsidR="00491324" w:rsidRDefault="00D7205C" w:rsidP="00E46BE1">
      <w:pPr>
        <w:shd w:val="clear" w:color="auto" w:fill="FFFFFF"/>
        <w:ind w:firstLine="708"/>
        <w:jc w:val="both"/>
        <w:rPr>
          <w:sz w:val="28"/>
          <w:szCs w:val="28"/>
        </w:rPr>
      </w:pPr>
      <w:r w:rsidRPr="009F720E">
        <w:rPr>
          <w:sz w:val="28"/>
          <w:szCs w:val="28"/>
        </w:rPr>
        <w:t>Р</w:t>
      </w:r>
      <w:r w:rsidR="00C71F57" w:rsidRPr="009F720E">
        <w:rPr>
          <w:sz w:val="28"/>
          <w:szCs w:val="28"/>
        </w:rPr>
        <w:t>аспоряжениям Администрации Кугейского сельского поселения области </w:t>
      </w:r>
      <w:hyperlink r:id="rId11" w:history="1">
        <w:r w:rsidR="00E46BE1">
          <w:rPr>
            <w:sz w:val="28"/>
            <w:szCs w:val="28"/>
          </w:rPr>
          <w:t xml:space="preserve">от </w:t>
        </w:r>
        <w:r w:rsidR="00C71F57" w:rsidRPr="00E46BE1">
          <w:rPr>
            <w:sz w:val="28"/>
            <w:szCs w:val="28"/>
          </w:rPr>
          <w:t>23.08.2012 № 365</w:t>
        </w:r>
      </w:hyperlink>
      <w:r w:rsidR="00C71F57" w:rsidRPr="009F720E">
        <w:rPr>
          <w:sz w:val="28"/>
          <w:szCs w:val="28"/>
        </w:rPr>
        <w:t> «О межведомственном электронном документообороте»;</w:t>
      </w:r>
    </w:p>
    <w:p w:rsidR="005E23FC" w:rsidRPr="002231BD" w:rsidRDefault="00D7205C" w:rsidP="002231BD">
      <w:pPr>
        <w:shd w:val="clear" w:color="auto" w:fill="FFFFFF"/>
        <w:ind w:firstLine="708"/>
        <w:jc w:val="both"/>
        <w:rPr>
          <w:rFonts w:ascii="Arial" w:hAnsi="Arial"/>
          <w:color w:val="FF0000"/>
          <w:sz w:val="28"/>
        </w:rPr>
      </w:pPr>
      <w:r>
        <w:rPr>
          <w:sz w:val="28"/>
          <w:szCs w:val="28"/>
        </w:rPr>
        <w:t xml:space="preserve">Инструкцией по делопроизводству </w:t>
      </w:r>
      <w:r w:rsidR="00A911FF" w:rsidRPr="002231BD">
        <w:rPr>
          <w:sz w:val="28"/>
        </w:rPr>
        <w:t xml:space="preserve">Администрации </w:t>
      </w:r>
      <w:r>
        <w:rPr>
          <w:sz w:val="28"/>
          <w:szCs w:val="28"/>
        </w:rPr>
        <w:t>Ку</w:t>
      </w:r>
      <w:r w:rsidR="00F64B1C">
        <w:rPr>
          <w:sz w:val="28"/>
          <w:szCs w:val="28"/>
        </w:rPr>
        <w:t>гейского</w:t>
      </w:r>
      <w:r w:rsidR="00A911FF" w:rsidRPr="002231BD">
        <w:rPr>
          <w:sz w:val="28"/>
        </w:rPr>
        <w:t xml:space="preserve"> сельского поселения</w:t>
      </w:r>
      <w:r w:rsidR="00F64B1C">
        <w:rPr>
          <w:sz w:val="28"/>
          <w:szCs w:val="28"/>
        </w:rPr>
        <w:t>.</w:t>
      </w:r>
    </w:p>
    <w:p w:rsidR="00CE5C5F" w:rsidRPr="00CE5C5F" w:rsidRDefault="00CE5C5F" w:rsidP="00CE5C5F">
      <w:pPr>
        <w:ind w:firstLine="709"/>
        <w:jc w:val="both"/>
        <w:rPr>
          <w:kern w:val="2"/>
          <w:sz w:val="28"/>
        </w:rPr>
      </w:pPr>
      <w:r w:rsidRPr="00CE5C5F">
        <w:rPr>
          <w:kern w:val="2"/>
          <w:sz w:val="28"/>
        </w:rPr>
        <w:t xml:space="preserve">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w:t>
      </w:r>
      <w:r w:rsidR="005E23FC" w:rsidRPr="00BF4AAE">
        <w:rPr>
          <w:kern w:val="2"/>
          <w:sz w:val="28"/>
          <w:szCs w:val="28"/>
        </w:rPr>
        <w:t>соответствующими законодательными и</w:t>
      </w:r>
      <w:r w:rsidR="005E23FC" w:rsidRPr="00412C4D">
        <w:rPr>
          <w:kern w:val="2"/>
          <w:sz w:val="28"/>
          <w:szCs w:val="28"/>
        </w:rPr>
        <w:t xml:space="preserve"> </w:t>
      </w:r>
      <w:r w:rsidRPr="00CE5C5F">
        <w:rPr>
          <w:kern w:val="2"/>
          <w:sz w:val="28"/>
        </w:rPr>
        <w:t>иными нормативными правовыми актами.</w:t>
      </w:r>
    </w:p>
    <w:p w:rsidR="00CE5C5F" w:rsidRPr="00CE5C5F" w:rsidRDefault="00CE5C5F" w:rsidP="00CE5C5F">
      <w:pPr>
        <w:ind w:firstLine="709"/>
        <w:jc w:val="both"/>
        <w:rPr>
          <w:kern w:val="2"/>
          <w:sz w:val="28"/>
        </w:rPr>
      </w:pPr>
      <w:r w:rsidRPr="00CE5C5F">
        <w:rPr>
          <w:kern w:val="2"/>
          <w:sz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CE5C5F" w:rsidRPr="00CE5C5F" w:rsidRDefault="00CE5C5F" w:rsidP="00CE5C5F">
      <w:pPr>
        <w:autoSpaceDE w:val="0"/>
        <w:autoSpaceDN w:val="0"/>
        <w:adjustRightInd w:val="0"/>
        <w:ind w:firstLine="709"/>
        <w:jc w:val="both"/>
        <w:rPr>
          <w:color w:val="000000"/>
          <w:kern w:val="2"/>
          <w:sz w:val="28"/>
        </w:rPr>
      </w:pPr>
      <w:r w:rsidRPr="00CE5C5F">
        <w:rPr>
          <w:color w:val="000000"/>
          <w:kern w:val="2"/>
          <w:sz w:val="28"/>
        </w:rPr>
        <w:t xml:space="preserve">1.4. Должностные лица и работники </w:t>
      </w:r>
      <w:r w:rsidRPr="00CE5C5F">
        <w:rPr>
          <w:kern w:val="2"/>
          <w:sz w:val="28"/>
        </w:rPr>
        <w:t xml:space="preserve">Администрации </w:t>
      </w:r>
      <w:r w:rsidR="00C71F57" w:rsidRPr="00C71F57">
        <w:rPr>
          <w:color w:val="000000"/>
          <w:sz w:val="28"/>
          <w:szCs w:val="28"/>
        </w:rPr>
        <w:t>Кугейского</w:t>
      </w:r>
      <w:r w:rsidR="00BF4AAE">
        <w:rPr>
          <w:kern w:val="2"/>
          <w:sz w:val="28"/>
        </w:rPr>
        <w:t xml:space="preserve"> </w:t>
      </w:r>
      <w:r w:rsidRPr="00CE5C5F">
        <w:rPr>
          <w:kern w:val="2"/>
          <w:sz w:val="28"/>
        </w:rPr>
        <w:t>сельского поселения</w:t>
      </w:r>
      <w:r w:rsidRPr="00CE5C5F">
        <w:rPr>
          <w:color w:val="000000"/>
          <w:kern w:val="2"/>
          <w:sz w:val="28"/>
        </w:rPr>
        <w:t xml:space="preserve"> несут ответственность за нарушение настоящего Порядка в соответствии с действующим законодательством.</w:t>
      </w:r>
    </w:p>
    <w:p w:rsidR="00CE5C5F" w:rsidRPr="00CE5C5F" w:rsidRDefault="00CE5C5F" w:rsidP="00CE5C5F">
      <w:pPr>
        <w:ind w:firstLine="709"/>
        <w:jc w:val="both"/>
        <w:rPr>
          <w:kern w:val="2"/>
          <w:sz w:val="28"/>
        </w:rPr>
      </w:pPr>
      <w:r w:rsidRPr="00CE5C5F">
        <w:rPr>
          <w:kern w:val="2"/>
          <w:sz w:val="28"/>
        </w:rPr>
        <w:t xml:space="preserve">1.5. При рассмотрении обращений граждан в Администрации </w:t>
      </w:r>
      <w:r w:rsidR="00C71F57" w:rsidRPr="00C71F57">
        <w:rPr>
          <w:color w:val="000000"/>
          <w:sz w:val="28"/>
          <w:szCs w:val="28"/>
        </w:rPr>
        <w:t>Кугейского</w:t>
      </w:r>
      <w:r w:rsidRPr="00CE5C5F">
        <w:rPr>
          <w:kern w:val="2"/>
          <w:sz w:val="28"/>
        </w:rPr>
        <w:t xml:space="preserve"> сельского поселения его должностные лица:</w:t>
      </w:r>
    </w:p>
    <w:p w:rsidR="00CE5C5F" w:rsidRPr="00CE5C5F" w:rsidRDefault="00A611E4" w:rsidP="00CE5C5F">
      <w:pPr>
        <w:ind w:firstLine="709"/>
        <w:jc w:val="both"/>
        <w:rPr>
          <w:kern w:val="2"/>
          <w:sz w:val="28"/>
        </w:rPr>
      </w:pPr>
      <w:r>
        <w:rPr>
          <w:color w:val="000000"/>
          <w:sz w:val="28"/>
          <w:szCs w:val="28"/>
        </w:rPr>
        <w:t xml:space="preserve">- </w:t>
      </w:r>
      <w:r w:rsidR="00CE5C5F" w:rsidRPr="00CE5C5F">
        <w:rPr>
          <w:kern w:val="2"/>
          <w:sz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412C4D" w:rsidRDefault="00A611E4" w:rsidP="00C23F33">
      <w:pPr>
        <w:ind w:firstLine="709"/>
        <w:jc w:val="both"/>
        <w:rPr>
          <w:kern w:val="2"/>
          <w:sz w:val="28"/>
        </w:rPr>
      </w:pPr>
      <w:r>
        <w:rPr>
          <w:color w:val="000000"/>
          <w:sz w:val="28"/>
          <w:szCs w:val="28"/>
        </w:rPr>
        <w:t xml:space="preserve">- </w:t>
      </w:r>
      <w:r w:rsidR="00CE5C5F" w:rsidRPr="00CE5C5F">
        <w:rPr>
          <w:kern w:val="2"/>
          <w:sz w:val="28"/>
        </w:rPr>
        <w:t xml:space="preserve">запрашивают, в том числе в электронной форме, необходимые для рассмотрения обращения документы и материалы в </w:t>
      </w:r>
      <w:r w:rsidR="005E23FC" w:rsidRPr="00412C4D">
        <w:rPr>
          <w:kern w:val="2"/>
          <w:sz w:val="28"/>
          <w:szCs w:val="28"/>
        </w:rPr>
        <w:t>других государственных</w:t>
      </w:r>
      <w:r w:rsidR="005E23FC" w:rsidRPr="00412C4D">
        <w:rPr>
          <w:kern w:val="2"/>
          <w:sz w:val="28"/>
        </w:rPr>
        <w:t xml:space="preserve"> </w:t>
      </w:r>
      <w:r w:rsidR="00CE5C5F" w:rsidRPr="00CE5C5F">
        <w:rPr>
          <w:kern w:val="2"/>
          <w:sz w:val="28"/>
        </w:rPr>
        <w:t>органах, органах местного самоуправления муниципальных образований Ростовской области</w:t>
      </w:r>
      <w:r w:rsidR="00BF4AAE">
        <w:rPr>
          <w:color w:val="000000"/>
          <w:sz w:val="28"/>
          <w:szCs w:val="28"/>
        </w:rPr>
        <w:t xml:space="preserve">, </w:t>
      </w:r>
      <w:r w:rsidR="002410D3">
        <w:rPr>
          <w:color w:val="000000"/>
          <w:sz w:val="28"/>
          <w:szCs w:val="28"/>
        </w:rPr>
        <w:t>организациях, учреждениях,</w:t>
      </w:r>
      <w:r w:rsidR="005E23FC" w:rsidRPr="00BF4AAE">
        <w:rPr>
          <w:color w:val="000000"/>
          <w:sz w:val="28"/>
        </w:rPr>
        <w:t xml:space="preserve"> </w:t>
      </w:r>
      <w:r w:rsidR="00CE5C5F" w:rsidRPr="00CE5C5F">
        <w:rPr>
          <w:kern w:val="2"/>
          <w:sz w:val="28"/>
        </w:rPr>
        <w:t>у должностных лиц, за исключением судов, органов дознания и органов предварительного следствия;</w:t>
      </w:r>
    </w:p>
    <w:p w:rsidR="00CE5C5F" w:rsidRPr="00CE5C5F" w:rsidRDefault="00A611E4" w:rsidP="00CE5C5F">
      <w:pPr>
        <w:ind w:firstLine="709"/>
        <w:jc w:val="both"/>
        <w:rPr>
          <w:kern w:val="2"/>
          <w:sz w:val="28"/>
        </w:rPr>
      </w:pPr>
      <w:r>
        <w:rPr>
          <w:color w:val="000000"/>
          <w:sz w:val="28"/>
          <w:szCs w:val="28"/>
        </w:rPr>
        <w:t xml:space="preserve">- </w:t>
      </w:r>
      <w:r w:rsidR="00CE5C5F" w:rsidRPr="00CE5C5F">
        <w:rPr>
          <w:kern w:val="2"/>
          <w:sz w:val="28"/>
        </w:rPr>
        <w:t>принимают меры, направленные на восстановление или защиту нарушенных прав, свобод и законных интересов гражданина;</w:t>
      </w:r>
    </w:p>
    <w:p w:rsidR="00CE5C5F" w:rsidRPr="00CE5C5F" w:rsidRDefault="00CE5C5F" w:rsidP="00CE5C5F">
      <w:pPr>
        <w:ind w:firstLine="709"/>
        <w:jc w:val="both"/>
        <w:rPr>
          <w:kern w:val="2"/>
          <w:sz w:val="28"/>
        </w:rPr>
      </w:pPr>
      <w:r w:rsidRPr="00CE5C5F">
        <w:rPr>
          <w:kern w:val="2"/>
          <w:sz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412C4D" w:rsidRDefault="00A611E4" w:rsidP="00BF4AAE">
      <w:pPr>
        <w:shd w:val="clear" w:color="auto" w:fill="FFFFFF"/>
        <w:ind w:firstLine="709"/>
        <w:jc w:val="both"/>
        <w:rPr>
          <w:kern w:val="2"/>
          <w:sz w:val="28"/>
        </w:rPr>
      </w:pPr>
      <w:r>
        <w:rPr>
          <w:color w:val="000000"/>
          <w:sz w:val="28"/>
          <w:szCs w:val="28"/>
        </w:rPr>
        <w:t xml:space="preserve">- </w:t>
      </w:r>
      <w:r w:rsidR="00CE5C5F" w:rsidRPr="00CE5C5F">
        <w:rPr>
          <w:kern w:val="2"/>
          <w:sz w:val="28"/>
        </w:rPr>
        <w:t xml:space="preserve">уведомляют гражданина о направлении его обращения на рассмотрение в другой </w:t>
      </w:r>
      <w:r w:rsidR="005E23FC" w:rsidRPr="00412C4D">
        <w:rPr>
          <w:kern w:val="2"/>
          <w:sz w:val="28"/>
          <w:szCs w:val="28"/>
        </w:rPr>
        <w:t xml:space="preserve">государственный орган, </w:t>
      </w:r>
      <w:r w:rsidR="00CE5C5F" w:rsidRPr="00CE5C5F">
        <w:rPr>
          <w:kern w:val="2"/>
          <w:sz w:val="28"/>
        </w:rPr>
        <w:t>орган местного самоуправления</w:t>
      </w:r>
      <w:r w:rsidR="002410D3">
        <w:rPr>
          <w:color w:val="000000"/>
          <w:sz w:val="28"/>
          <w:szCs w:val="28"/>
        </w:rPr>
        <w:t>, организацию, учреждение</w:t>
      </w:r>
      <w:r w:rsidR="00CE5C5F" w:rsidRPr="00CE5C5F">
        <w:rPr>
          <w:kern w:val="2"/>
          <w:sz w:val="28"/>
        </w:rPr>
        <w:t xml:space="preserve"> или должностному лицу в соответствии с их компетенцией.</w:t>
      </w:r>
    </w:p>
    <w:p w:rsidR="00786011" w:rsidRPr="00412C4D" w:rsidRDefault="00CE5C5F" w:rsidP="00BF4AAE">
      <w:pPr>
        <w:shd w:val="clear" w:color="auto" w:fill="FFFFFF"/>
        <w:ind w:firstLine="709"/>
        <w:jc w:val="both"/>
        <w:rPr>
          <w:rFonts w:eastAsia="Calibri"/>
          <w:sz w:val="28"/>
        </w:rPr>
      </w:pPr>
      <w:r w:rsidRPr="00CE5C5F">
        <w:rPr>
          <w:rFonts w:eastAsia="Calibri"/>
          <w:sz w:val="28"/>
        </w:rPr>
        <w:t>1.6. При рассмотрении обращения, поступившего в</w:t>
      </w:r>
      <w:r w:rsidRPr="00CE5C5F">
        <w:rPr>
          <w:kern w:val="2"/>
          <w:sz w:val="28"/>
        </w:rPr>
        <w:t xml:space="preserve"> Администрацию </w:t>
      </w:r>
      <w:r w:rsidR="00C71F57" w:rsidRPr="00C71F57">
        <w:rPr>
          <w:color w:val="000000"/>
          <w:sz w:val="28"/>
          <w:szCs w:val="28"/>
        </w:rPr>
        <w:t>Кугейского</w:t>
      </w:r>
      <w:r w:rsidR="00B50B3E" w:rsidRPr="00BF4AAE">
        <w:rPr>
          <w:color w:val="000000"/>
          <w:sz w:val="28"/>
        </w:rPr>
        <w:t xml:space="preserve"> </w:t>
      </w:r>
      <w:r w:rsidRPr="00CE5C5F">
        <w:rPr>
          <w:kern w:val="2"/>
          <w:sz w:val="28"/>
        </w:rPr>
        <w:t>сельского поселения</w:t>
      </w:r>
      <w:r w:rsidRPr="00CE5C5F">
        <w:rPr>
          <w:rFonts w:eastAsia="Calibri"/>
          <w:sz w:val="28"/>
        </w:rPr>
        <w:t>, гражданин имеет право:</w:t>
      </w:r>
    </w:p>
    <w:p w:rsidR="00CE5C5F" w:rsidRPr="00CE5C5F" w:rsidRDefault="00CE5C5F" w:rsidP="00CE5C5F">
      <w:pPr>
        <w:autoSpaceDE w:val="0"/>
        <w:autoSpaceDN w:val="0"/>
        <w:adjustRightInd w:val="0"/>
        <w:ind w:firstLine="709"/>
        <w:jc w:val="both"/>
        <w:rPr>
          <w:rFonts w:eastAsia="Calibri"/>
          <w:sz w:val="28"/>
        </w:rPr>
      </w:pPr>
      <w:r w:rsidRPr="00CE5C5F">
        <w:rPr>
          <w:rFonts w:eastAsia="Calibri"/>
          <w:sz w:val="28"/>
        </w:rPr>
        <w:t>- 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CE5C5F" w:rsidRPr="00CE5C5F" w:rsidRDefault="00E46BE1" w:rsidP="00CE5C5F">
      <w:pPr>
        <w:autoSpaceDE w:val="0"/>
        <w:autoSpaceDN w:val="0"/>
        <w:adjustRightInd w:val="0"/>
        <w:ind w:firstLine="709"/>
        <w:jc w:val="both"/>
        <w:rPr>
          <w:rFonts w:eastAsia="Calibri"/>
          <w:sz w:val="28"/>
        </w:rPr>
      </w:pPr>
      <w:r>
        <w:rPr>
          <w:rFonts w:eastAsia="Calibri"/>
          <w:sz w:val="28"/>
        </w:rPr>
        <w:t xml:space="preserve">- </w:t>
      </w:r>
      <w:r w:rsidR="00CE5C5F" w:rsidRPr="00CE5C5F">
        <w:rPr>
          <w:rFonts w:eastAsia="Calibri"/>
          <w:sz w:val="28"/>
        </w:rPr>
        <w:t>знакомиться с документами и материалами, касающимися рассмотрения обращения, если это не затрагивает права, свободы и законные интересы других</w:t>
      </w:r>
      <w:r w:rsidR="00786011" w:rsidRPr="00412C4D">
        <w:rPr>
          <w:rFonts w:eastAsia="Calibri"/>
          <w:sz w:val="28"/>
          <w:szCs w:val="28"/>
          <w:lang w:eastAsia="en-US"/>
        </w:rPr>
        <w:t xml:space="preserve"> </w:t>
      </w:r>
      <w:r w:rsidR="00CE5C5F" w:rsidRPr="00CE5C5F">
        <w:rPr>
          <w:rFonts w:eastAsia="Calibri"/>
          <w:sz w:val="28"/>
        </w:rPr>
        <w:t>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5C5F" w:rsidRPr="00CE5C5F" w:rsidRDefault="00CE5C5F" w:rsidP="00CE5C5F">
      <w:pPr>
        <w:ind w:firstLine="709"/>
        <w:jc w:val="both"/>
        <w:rPr>
          <w:rFonts w:eastAsia="Calibri"/>
          <w:sz w:val="28"/>
        </w:rPr>
      </w:pPr>
      <w:r w:rsidRPr="00CE5C5F">
        <w:rPr>
          <w:rFonts w:eastAsia="Calibri"/>
          <w:sz w:val="28"/>
        </w:rPr>
        <w:t>- получать письменный ответ по существу поставленных в обращении вопросов, за исключением случае</w:t>
      </w:r>
      <w:bookmarkStart w:id="0" w:name="_GoBack"/>
      <w:bookmarkEnd w:id="0"/>
      <w:r w:rsidRPr="00CE5C5F">
        <w:rPr>
          <w:rFonts w:eastAsia="Calibri"/>
          <w:sz w:val="28"/>
        </w:rPr>
        <w:t>в, указанных в пунктах 3.3 – 3.8 раздела 3 настоящего Порядка</w:t>
      </w:r>
      <w:r w:rsidR="00477F78">
        <w:rPr>
          <w:rFonts w:eastAsia="Calibri"/>
          <w:sz w:val="28"/>
          <w:szCs w:val="28"/>
          <w:lang w:eastAsia="en-US"/>
        </w:rPr>
        <w:t>,</w:t>
      </w:r>
      <w:r w:rsidR="00786011" w:rsidRPr="00412C4D">
        <w:rPr>
          <w:rFonts w:eastAsia="Calibri"/>
          <w:sz w:val="28"/>
          <w:szCs w:val="28"/>
          <w:lang w:eastAsia="en-US"/>
        </w:rPr>
        <w:t xml:space="preserve">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CE5C5F">
        <w:rPr>
          <w:rFonts w:eastAsia="Calibri"/>
          <w:sz w:val="28"/>
        </w:rPr>
        <w:t>;</w:t>
      </w:r>
    </w:p>
    <w:p w:rsidR="00CE5C5F" w:rsidRPr="00CE5C5F" w:rsidRDefault="00CE5C5F" w:rsidP="00CE5C5F">
      <w:pPr>
        <w:ind w:firstLine="709"/>
        <w:jc w:val="both"/>
        <w:rPr>
          <w:kern w:val="2"/>
          <w:sz w:val="28"/>
        </w:rPr>
      </w:pPr>
      <w:r w:rsidRPr="00CE5C5F">
        <w:rPr>
          <w:kern w:val="2"/>
          <w:sz w:val="28"/>
        </w:rPr>
        <w:t xml:space="preserve">- </w:t>
      </w:r>
      <w:r w:rsidRPr="00CE5C5F">
        <w:rPr>
          <w:rFonts w:eastAsia="Calibri"/>
          <w:sz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E5C5F" w:rsidRPr="00CE5C5F" w:rsidRDefault="00CE5C5F" w:rsidP="00CE5C5F">
      <w:pPr>
        <w:ind w:firstLine="709"/>
        <w:jc w:val="both"/>
        <w:rPr>
          <w:kern w:val="2"/>
          <w:sz w:val="28"/>
        </w:rPr>
      </w:pPr>
      <w:r w:rsidRPr="00CE5C5F">
        <w:rPr>
          <w:rFonts w:eastAsia="Calibri"/>
          <w:sz w:val="28"/>
        </w:rPr>
        <w:t>- обращаться с заявлением о прекращении рассмотрения обращения</w:t>
      </w:r>
      <w:r w:rsidRPr="00CE5C5F">
        <w:rPr>
          <w:kern w:val="2"/>
          <w:sz w:val="28"/>
        </w:rPr>
        <w:t>.</w:t>
      </w:r>
    </w:p>
    <w:p w:rsidR="00CE5C5F" w:rsidRPr="00CE5C5F" w:rsidRDefault="00CE5C5F" w:rsidP="00CE5C5F">
      <w:pPr>
        <w:ind w:firstLine="709"/>
        <w:jc w:val="both"/>
        <w:rPr>
          <w:kern w:val="2"/>
          <w:sz w:val="28"/>
        </w:rPr>
      </w:pPr>
      <w:r w:rsidRPr="00CE5C5F">
        <w:rPr>
          <w:kern w:val="2"/>
          <w:sz w:val="28"/>
        </w:rPr>
        <w:t>1.7. Результатом</w:t>
      </w:r>
      <w:r w:rsidR="00477F78">
        <w:rPr>
          <w:color w:val="000000"/>
          <w:sz w:val="28"/>
          <w:szCs w:val="28"/>
        </w:rPr>
        <w:t xml:space="preserve"> </w:t>
      </w:r>
      <w:r w:rsidRPr="00CE5C5F">
        <w:rPr>
          <w:kern w:val="2"/>
          <w:sz w:val="28"/>
        </w:rPr>
        <w:t>рассмотрения обращений граждан является:</w:t>
      </w:r>
    </w:p>
    <w:p w:rsidR="005E23FC" w:rsidRPr="00412C4D" w:rsidRDefault="00E46BE1" w:rsidP="00C23F33">
      <w:pPr>
        <w:ind w:firstLine="709"/>
        <w:jc w:val="both"/>
        <w:rPr>
          <w:kern w:val="2"/>
          <w:sz w:val="28"/>
        </w:rPr>
      </w:pPr>
      <w:r>
        <w:rPr>
          <w:kern w:val="2"/>
          <w:sz w:val="28"/>
        </w:rPr>
        <w:t xml:space="preserve">- </w:t>
      </w:r>
      <w:r w:rsidR="00CE5C5F" w:rsidRPr="00CE5C5F">
        <w:rPr>
          <w:kern w:val="2"/>
          <w:sz w:val="28"/>
        </w:rPr>
        <w:t>письменный ответ по существу поставленных в обращении вопросов</w:t>
      </w:r>
      <w:r w:rsidR="00477F78">
        <w:rPr>
          <w:color w:val="000000"/>
          <w:sz w:val="28"/>
          <w:szCs w:val="28"/>
        </w:rPr>
        <w:t>,</w:t>
      </w:r>
      <w:r w:rsidR="00CE5C5F" w:rsidRPr="00CE5C5F">
        <w:rPr>
          <w:kern w:val="2"/>
          <w:sz w:val="28"/>
        </w:rPr>
        <w:t xml:space="preserve"> либо перенаправление обращения в </w:t>
      </w:r>
      <w:r w:rsidR="005E23FC" w:rsidRPr="00412C4D">
        <w:rPr>
          <w:iCs/>
          <w:kern w:val="2"/>
          <w:sz w:val="28"/>
          <w:szCs w:val="28"/>
        </w:rPr>
        <w:t xml:space="preserve">другой </w:t>
      </w:r>
      <w:r w:rsidR="00CE5C5F" w:rsidRPr="00CE5C5F">
        <w:rPr>
          <w:kern w:val="2"/>
          <w:sz w:val="28"/>
        </w:rPr>
        <w:t>государственный орган</w:t>
      </w:r>
      <w:r w:rsidR="005E23FC" w:rsidRPr="00412C4D">
        <w:rPr>
          <w:kern w:val="2"/>
          <w:sz w:val="28"/>
        </w:rPr>
        <w:t xml:space="preserve"> </w:t>
      </w:r>
      <w:r w:rsidR="00CE5C5F" w:rsidRPr="00CE5C5F">
        <w:rPr>
          <w:kern w:val="2"/>
          <w:sz w:val="28"/>
        </w:rPr>
        <w:t>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CE5C5F" w:rsidRPr="00CE5C5F" w:rsidRDefault="00E46BE1" w:rsidP="00CE5C5F">
      <w:pPr>
        <w:autoSpaceDE w:val="0"/>
        <w:autoSpaceDN w:val="0"/>
        <w:adjustRightInd w:val="0"/>
        <w:ind w:firstLine="709"/>
        <w:jc w:val="both"/>
        <w:rPr>
          <w:kern w:val="2"/>
          <w:sz w:val="28"/>
        </w:rPr>
      </w:pPr>
      <w:r>
        <w:rPr>
          <w:kern w:val="2"/>
          <w:sz w:val="28"/>
        </w:rPr>
        <w:t xml:space="preserve">- </w:t>
      </w:r>
      <w:r w:rsidR="00CE5C5F" w:rsidRPr="00CE5C5F">
        <w:rPr>
          <w:kern w:val="2"/>
          <w:sz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412C4D" w:rsidRDefault="00CE5C5F" w:rsidP="00477F78">
      <w:pPr>
        <w:shd w:val="clear" w:color="auto" w:fill="FFFFFF"/>
        <w:ind w:firstLine="709"/>
        <w:jc w:val="both"/>
        <w:rPr>
          <w:kern w:val="2"/>
          <w:sz w:val="28"/>
        </w:rPr>
      </w:pPr>
      <w:r w:rsidRPr="00CE5C5F">
        <w:rPr>
          <w:kern w:val="2"/>
          <w:sz w:val="28"/>
        </w:rPr>
        <w:t xml:space="preserve">Ответ на обращение не дается в </w:t>
      </w:r>
      <w:r w:rsidR="00C71F57" w:rsidRPr="00C71F57">
        <w:rPr>
          <w:color w:val="000000"/>
          <w:sz w:val="28"/>
          <w:szCs w:val="28"/>
        </w:rPr>
        <w:t>случа</w:t>
      </w:r>
      <w:r w:rsidR="00A611E4">
        <w:rPr>
          <w:color w:val="000000"/>
          <w:sz w:val="28"/>
          <w:szCs w:val="28"/>
        </w:rPr>
        <w:t>ях</w:t>
      </w:r>
      <w:r w:rsidR="00C71F57" w:rsidRPr="00C71F57">
        <w:rPr>
          <w:color w:val="000000"/>
          <w:sz w:val="28"/>
          <w:szCs w:val="28"/>
        </w:rPr>
        <w:t xml:space="preserve">, </w:t>
      </w:r>
      <w:r w:rsidR="00A611E4">
        <w:rPr>
          <w:color w:val="000000"/>
          <w:sz w:val="28"/>
          <w:szCs w:val="28"/>
        </w:rPr>
        <w:t>указанных в пунктах 3.3 – 3.8 раздела 3 настоящего Порядка</w:t>
      </w:r>
      <w:r w:rsidR="005E23FC" w:rsidRPr="00477F78">
        <w:rPr>
          <w:color w:val="000000"/>
          <w:sz w:val="28"/>
        </w:rPr>
        <w:t>.</w:t>
      </w:r>
    </w:p>
    <w:p w:rsidR="00CE5C5F" w:rsidRPr="00CE5C5F" w:rsidRDefault="00CE5C5F" w:rsidP="00CE5C5F">
      <w:pPr>
        <w:ind w:firstLine="709"/>
        <w:jc w:val="both"/>
        <w:rPr>
          <w:kern w:val="2"/>
          <w:sz w:val="28"/>
        </w:rPr>
      </w:pPr>
    </w:p>
    <w:p w:rsidR="00CE5C5F" w:rsidRPr="00CE5C5F" w:rsidRDefault="00CE5C5F" w:rsidP="00CE5C5F">
      <w:pPr>
        <w:autoSpaceDE w:val="0"/>
        <w:autoSpaceDN w:val="0"/>
        <w:adjustRightInd w:val="0"/>
        <w:jc w:val="center"/>
        <w:rPr>
          <w:b/>
          <w:kern w:val="2"/>
          <w:sz w:val="28"/>
        </w:rPr>
      </w:pPr>
      <w:r w:rsidRPr="00CE5C5F">
        <w:rPr>
          <w:b/>
          <w:kern w:val="2"/>
          <w:sz w:val="28"/>
        </w:rPr>
        <w:t>2. Требования к порядку рассмотрения обращений граждан</w:t>
      </w:r>
    </w:p>
    <w:p w:rsidR="00CE5C5F" w:rsidRPr="00CE5C5F" w:rsidRDefault="00CE5C5F" w:rsidP="00CE5C5F">
      <w:pPr>
        <w:autoSpaceDE w:val="0"/>
        <w:autoSpaceDN w:val="0"/>
        <w:adjustRightInd w:val="0"/>
        <w:jc w:val="center"/>
        <w:rPr>
          <w:kern w:val="2"/>
          <w:sz w:val="28"/>
        </w:rPr>
      </w:pPr>
    </w:p>
    <w:p w:rsidR="005E23FC" w:rsidRPr="00412C4D" w:rsidRDefault="00CE5C5F" w:rsidP="00477F78">
      <w:pPr>
        <w:shd w:val="clear" w:color="auto" w:fill="FFFFFF"/>
        <w:ind w:firstLine="709"/>
        <w:jc w:val="both"/>
        <w:rPr>
          <w:kern w:val="2"/>
          <w:sz w:val="28"/>
        </w:rPr>
      </w:pPr>
      <w:r w:rsidRPr="00CE5C5F">
        <w:rPr>
          <w:kern w:val="2"/>
          <w:sz w:val="28"/>
        </w:rPr>
        <w:t xml:space="preserve">2.1. Почтовым адресом Администрации </w:t>
      </w:r>
      <w:r w:rsidR="00C71F57" w:rsidRPr="00C71F57">
        <w:rPr>
          <w:color w:val="000000"/>
          <w:sz w:val="28"/>
          <w:szCs w:val="28"/>
        </w:rPr>
        <w:t>Кугейского</w:t>
      </w:r>
      <w:r w:rsidR="00B50B3E" w:rsidRPr="00477F78">
        <w:rPr>
          <w:color w:val="000000"/>
          <w:sz w:val="28"/>
        </w:rPr>
        <w:t xml:space="preserve"> </w:t>
      </w:r>
      <w:r w:rsidRPr="00CE5C5F">
        <w:rPr>
          <w:kern w:val="2"/>
          <w:sz w:val="28"/>
        </w:rPr>
        <w:t>сельского поселения для доставки</w:t>
      </w:r>
      <w:r w:rsidR="00477F78">
        <w:rPr>
          <w:color w:val="000000"/>
          <w:spacing w:val="-4"/>
          <w:sz w:val="28"/>
          <w:szCs w:val="28"/>
        </w:rPr>
        <w:t xml:space="preserve"> </w:t>
      </w:r>
      <w:r w:rsidRPr="00CE5C5F">
        <w:rPr>
          <w:spacing w:val="-4"/>
          <w:kern w:val="2"/>
          <w:sz w:val="28"/>
        </w:rPr>
        <w:t xml:space="preserve">письменных обращений является: </w:t>
      </w:r>
      <w:r w:rsidR="00C71F57" w:rsidRPr="00C71F57">
        <w:rPr>
          <w:color w:val="000000"/>
          <w:spacing w:val="-4"/>
          <w:sz w:val="28"/>
          <w:szCs w:val="28"/>
        </w:rPr>
        <w:t>346761</w:t>
      </w:r>
      <w:r w:rsidR="0055793B" w:rsidRPr="00477F78">
        <w:rPr>
          <w:color w:val="000000"/>
          <w:spacing w:val="-4"/>
          <w:sz w:val="28"/>
        </w:rPr>
        <w:t xml:space="preserve">, </w:t>
      </w:r>
      <w:r w:rsidRPr="00CE5C5F">
        <w:rPr>
          <w:spacing w:val="-4"/>
          <w:kern w:val="2"/>
          <w:sz w:val="28"/>
        </w:rPr>
        <w:t>Ростовская область, Азовский район, с.</w:t>
      </w:r>
      <w:r w:rsidR="00C71F57" w:rsidRPr="00C71F57">
        <w:rPr>
          <w:color w:val="000000"/>
          <w:spacing w:val="-4"/>
          <w:sz w:val="28"/>
          <w:szCs w:val="28"/>
        </w:rPr>
        <w:t>Кугей</w:t>
      </w:r>
      <w:r w:rsidRPr="00CE5C5F">
        <w:rPr>
          <w:spacing w:val="-4"/>
          <w:kern w:val="2"/>
          <w:sz w:val="28"/>
        </w:rPr>
        <w:t>, ул.</w:t>
      </w:r>
      <w:r w:rsidR="00C71F57" w:rsidRPr="00C71F57">
        <w:rPr>
          <w:color w:val="000000"/>
          <w:spacing w:val="-4"/>
          <w:sz w:val="28"/>
          <w:szCs w:val="28"/>
        </w:rPr>
        <w:t>Октябрьская 35</w:t>
      </w:r>
      <w:r w:rsidR="00B50B3E" w:rsidRPr="00477F78">
        <w:rPr>
          <w:color w:val="000000"/>
          <w:sz w:val="28"/>
        </w:rPr>
        <w:t>.</w:t>
      </w:r>
    </w:p>
    <w:p w:rsidR="005E23FC" w:rsidRPr="00412C4D" w:rsidRDefault="00CE5C5F" w:rsidP="00477F78">
      <w:pPr>
        <w:shd w:val="clear" w:color="auto" w:fill="FFFFFF"/>
        <w:ind w:firstLine="709"/>
        <w:jc w:val="both"/>
        <w:rPr>
          <w:kern w:val="2"/>
          <w:sz w:val="28"/>
        </w:rPr>
      </w:pPr>
      <w:r w:rsidRPr="00CE5C5F">
        <w:rPr>
          <w:kern w:val="2"/>
          <w:sz w:val="28"/>
        </w:rPr>
        <w:t xml:space="preserve">Гражданин может лично передать письменное обращение </w:t>
      </w:r>
      <w:r w:rsidR="005E0B5C" w:rsidRPr="00412C4D">
        <w:rPr>
          <w:kern w:val="2"/>
          <w:sz w:val="28"/>
          <w:szCs w:val="28"/>
        </w:rPr>
        <w:t xml:space="preserve">в </w:t>
      </w:r>
      <w:r w:rsidR="00BD332A">
        <w:rPr>
          <w:kern w:val="2"/>
          <w:sz w:val="28"/>
          <w:szCs w:val="28"/>
        </w:rPr>
        <w:t xml:space="preserve">Администрацию </w:t>
      </w:r>
      <w:r w:rsidR="00477F78">
        <w:rPr>
          <w:kern w:val="2"/>
          <w:sz w:val="28"/>
          <w:szCs w:val="28"/>
        </w:rPr>
        <w:t>Кугейского</w:t>
      </w:r>
      <w:r w:rsidR="00BD332A">
        <w:rPr>
          <w:kern w:val="2"/>
          <w:sz w:val="28"/>
          <w:szCs w:val="28"/>
        </w:rPr>
        <w:t xml:space="preserve"> сельского поселения</w:t>
      </w:r>
      <w:r w:rsidR="00BD332A" w:rsidRPr="00412C4D">
        <w:rPr>
          <w:kern w:val="2"/>
          <w:sz w:val="28"/>
          <w:szCs w:val="28"/>
        </w:rPr>
        <w:t xml:space="preserve"> </w:t>
      </w:r>
      <w:r w:rsidRPr="00CE5C5F">
        <w:rPr>
          <w:kern w:val="2"/>
          <w:sz w:val="28"/>
        </w:rPr>
        <w:t xml:space="preserve">по адресу: </w:t>
      </w:r>
      <w:r w:rsidR="00C71F57" w:rsidRPr="00C71F57">
        <w:rPr>
          <w:color w:val="000000"/>
          <w:spacing w:val="-4"/>
          <w:sz w:val="28"/>
          <w:szCs w:val="28"/>
        </w:rPr>
        <w:t>346761</w:t>
      </w:r>
      <w:r w:rsidR="00BD332A" w:rsidRPr="00477F78">
        <w:rPr>
          <w:color w:val="000000"/>
          <w:spacing w:val="-4"/>
          <w:sz w:val="28"/>
        </w:rPr>
        <w:t xml:space="preserve">, </w:t>
      </w:r>
      <w:r w:rsidRPr="00CE5C5F">
        <w:rPr>
          <w:kern w:val="2"/>
          <w:sz w:val="28"/>
        </w:rPr>
        <w:t>Ростовская область</w:t>
      </w:r>
      <w:r w:rsidR="00BD332A">
        <w:rPr>
          <w:kern w:val="2"/>
          <w:sz w:val="28"/>
          <w:szCs w:val="28"/>
        </w:rPr>
        <w:t>.</w:t>
      </w:r>
      <w:r w:rsidRPr="00CE5C5F">
        <w:rPr>
          <w:kern w:val="2"/>
          <w:sz w:val="28"/>
        </w:rPr>
        <w:t xml:space="preserve"> Азовский район, с.</w:t>
      </w:r>
      <w:r w:rsidR="00C71F57" w:rsidRPr="00C71F57">
        <w:rPr>
          <w:color w:val="000000"/>
          <w:spacing w:val="-4"/>
          <w:sz w:val="28"/>
          <w:szCs w:val="28"/>
        </w:rPr>
        <w:t>Кугей</w:t>
      </w:r>
      <w:r w:rsidRPr="00CE5C5F">
        <w:rPr>
          <w:kern w:val="2"/>
          <w:sz w:val="28"/>
        </w:rPr>
        <w:t>, ул.</w:t>
      </w:r>
      <w:r w:rsidR="00C71F57" w:rsidRPr="00C71F57">
        <w:rPr>
          <w:color w:val="000000"/>
          <w:spacing w:val="-4"/>
          <w:sz w:val="28"/>
          <w:szCs w:val="28"/>
        </w:rPr>
        <w:t>Октябрьская 35</w:t>
      </w:r>
      <w:r w:rsidR="00BD332A" w:rsidRPr="00477F78">
        <w:rPr>
          <w:color w:val="000000"/>
          <w:sz w:val="28"/>
        </w:rPr>
        <w:t>.</w:t>
      </w:r>
    </w:p>
    <w:p w:rsidR="005E23FC" w:rsidRPr="00412C4D" w:rsidRDefault="00CE5C5F" w:rsidP="00477F78">
      <w:pPr>
        <w:shd w:val="clear" w:color="auto" w:fill="FFFFFF"/>
        <w:ind w:firstLine="709"/>
        <w:jc w:val="both"/>
        <w:rPr>
          <w:kern w:val="2"/>
          <w:sz w:val="28"/>
        </w:rPr>
      </w:pPr>
      <w:r w:rsidRPr="00CE5C5F">
        <w:rPr>
          <w:kern w:val="2"/>
          <w:sz w:val="28"/>
        </w:rPr>
        <w:t xml:space="preserve">2.2. Режим работы Администрации </w:t>
      </w:r>
      <w:r w:rsidR="00C71F57" w:rsidRPr="00C71F57">
        <w:rPr>
          <w:color w:val="000000"/>
          <w:sz w:val="28"/>
          <w:szCs w:val="28"/>
        </w:rPr>
        <w:t>Кугейского</w:t>
      </w:r>
      <w:r w:rsidRPr="00CE5C5F">
        <w:rPr>
          <w:kern w:val="2"/>
          <w:sz w:val="28"/>
        </w:rPr>
        <w:t xml:space="preserve"> сельского поселения:</w:t>
      </w:r>
    </w:p>
    <w:p w:rsidR="005E23FC" w:rsidRPr="00F015BC" w:rsidRDefault="005E23FC" w:rsidP="00477F78">
      <w:pPr>
        <w:shd w:val="clear" w:color="auto" w:fill="FFFFFF"/>
        <w:ind w:firstLine="709"/>
        <w:jc w:val="both"/>
        <w:rPr>
          <w:rFonts w:ascii="Arial" w:hAnsi="Arial"/>
          <w:color w:val="000000"/>
          <w:sz w:val="28"/>
        </w:rPr>
      </w:pPr>
      <w:r w:rsidRPr="00F015BC">
        <w:rPr>
          <w:color w:val="000000"/>
          <w:sz w:val="28"/>
        </w:rPr>
        <w:t>понедельник – четверг</w:t>
      </w:r>
      <w:r w:rsidR="00C71F57" w:rsidRPr="00C71F57">
        <w:rPr>
          <w:color w:val="000000"/>
          <w:sz w:val="28"/>
          <w:szCs w:val="28"/>
        </w:rPr>
        <w:t>            </w:t>
      </w:r>
      <w:r w:rsidR="00F64B1C">
        <w:rPr>
          <w:color w:val="000000"/>
          <w:sz w:val="28"/>
          <w:szCs w:val="28"/>
        </w:rPr>
        <w:t xml:space="preserve">  </w:t>
      </w:r>
      <w:r w:rsidR="00C71F57" w:rsidRPr="00C71F57">
        <w:rPr>
          <w:color w:val="000000"/>
          <w:sz w:val="28"/>
          <w:szCs w:val="28"/>
        </w:rPr>
        <w:t xml:space="preserve"> </w:t>
      </w:r>
      <w:r w:rsidR="00BD332A" w:rsidRPr="00F015BC">
        <w:rPr>
          <w:color w:val="000000"/>
          <w:sz w:val="28"/>
        </w:rPr>
        <w:t>– 8</w:t>
      </w:r>
      <w:r w:rsidR="00F64B1C">
        <w:rPr>
          <w:color w:val="000000"/>
          <w:sz w:val="28"/>
          <w:szCs w:val="28"/>
        </w:rPr>
        <w:t>:</w:t>
      </w:r>
      <w:r w:rsidR="00BD332A" w:rsidRPr="00F015BC">
        <w:rPr>
          <w:color w:val="000000"/>
          <w:sz w:val="28"/>
        </w:rPr>
        <w:t>30 – 1</w:t>
      </w:r>
      <w:r w:rsidR="00BD332A" w:rsidRPr="00477F78">
        <w:rPr>
          <w:color w:val="000000"/>
          <w:sz w:val="28"/>
        </w:rPr>
        <w:t>6</w:t>
      </w:r>
      <w:r w:rsidR="00F64B1C">
        <w:rPr>
          <w:color w:val="000000"/>
          <w:sz w:val="28"/>
          <w:szCs w:val="28"/>
        </w:rPr>
        <w:t>:</w:t>
      </w:r>
      <w:r w:rsidR="00BD332A" w:rsidRPr="00477F78">
        <w:rPr>
          <w:color w:val="000000"/>
          <w:sz w:val="28"/>
        </w:rPr>
        <w:t>45</w:t>
      </w:r>
      <w:r w:rsidRPr="00477F78">
        <w:rPr>
          <w:color w:val="000000"/>
          <w:sz w:val="28"/>
        </w:rPr>
        <w:t>;</w:t>
      </w:r>
    </w:p>
    <w:p w:rsidR="00F64B1C" w:rsidRDefault="00C71F57" w:rsidP="00C71F57">
      <w:pPr>
        <w:shd w:val="clear" w:color="auto" w:fill="FFFFFF"/>
        <w:ind w:firstLine="709"/>
        <w:jc w:val="both"/>
        <w:rPr>
          <w:color w:val="000000"/>
          <w:sz w:val="28"/>
          <w:szCs w:val="28"/>
        </w:rPr>
      </w:pPr>
      <w:r w:rsidRPr="00C71F57">
        <w:rPr>
          <w:color w:val="000000"/>
          <w:sz w:val="28"/>
          <w:szCs w:val="28"/>
        </w:rPr>
        <w:t>среда</w:t>
      </w:r>
      <w:r w:rsidR="00F64B1C">
        <w:rPr>
          <w:color w:val="000000"/>
          <w:sz w:val="28"/>
          <w:szCs w:val="28"/>
        </w:rPr>
        <w:t xml:space="preserve">                                           </w:t>
      </w:r>
      <w:r w:rsidR="00477F78">
        <w:rPr>
          <w:color w:val="000000"/>
          <w:sz w:val="28"/>
          <w:szCs w:val="28"/>
        </w:rPr>
        <w:t xml:space="preserve">- </w:t>
      </w:r>
      <w:r w:rsidR="00F64B1C" w:rsidRPr="00C71F57">
        <w:rPr>
          <w:color w:val="000000"/>
          <w:sz w:val="28"/>
          <w:szCs w:val="28"/>
        </w:rPr>
        <w:t>неприемный день;</w:t>
      </w:r>
    </w:p>
    <w:p w:rsidR="005E23FC" w:rsidRPr="00F015BC" w:rsidRDefault="00BD332A" w:rsidP="00F015BC">
      <w:pPr>
        <w:shd w:val="clear" w:color="auto" w:fill="FFFFFF"/>
        <w:ind w:firstLine="709"/>
        <w:jc w:val="both"/>
        <w:rPr>
          <w:rFonts w:ascii="Arial" w:hAnsi="Arial"/>
          <w:color w:val="000000"/>
          <w:sz w:val="28"/>
        </w:rPr>
      </w:pPr>
      <w:r w:rsidRPr="00F015BC">
        <w:rPr>
          <w:color w:val="000000"/>
          <w:sz w:val="28"/>
        </w:rPr>
        <w:t xml:space="preserve">пятница </w:t>
      </w:r>
      <w:r w:rsidR="00C71F57" w:rsidRPr="00C71F57">
        <w:rPr>
          <w:color w:val="000000"/>
          <w:sz w:val="28"/>
          <w:szCs w:val="28"/>
        </w:rPr>
        <w:t>        </w:t>
      </w:r>
      <w:r w:rsidR="00F64B1C">
        <w:rPr>
          <w:color w:val="000000"/>
          <w:sz w:val="28"/>
          <w:szCs w:val="28"/>
        </w:rPr>
        <w:t>                             </w:t>
      </w:r>
      <w:r w:rsidRPr="00F015BC">
        <w:rPr>
          <w:color w:val="000000"/>
          <w:sz w:val="28"/>
        </w:rPr>
        <w:t>– 8</w:t>
      </w:r>
      <w:r w:rsidR="00F64B1C">
        <w:rPr>
          <w:color w:val="000000"/>
          <w:sz w:val="28"/>
          <w:szCs w:val="28"/>
        </w:rPr>
        <w:t>:</w:t>
      </w:r>
      <w:r w:rsidRPr="00F015BC">
        <w:rPr>
          <w:color w:val="000000"/>
          <w:sz w:val="28"/>
        </w:rPr>
        <w:t>30 – 16</w:t>
      </w:r>
      <w:r w:rsidR="00F64B1C">
        <w:rPr>
          <w:color w:val="000000"/>
          <w:sz w:val="28"/>
          <w:szCs w:val="28"/>
        </w:rPr>
        <w:t>:</w:t>
      </w:r>
      <w:r w:rsidRPr="00F015BC">
        <w:rPr>
          <w:color w:val="000000"/>
          <w:sz w:val="28"/>
        </w:rPr>
        <w:t>30</w:t>
      </w:r>
      <w:r w:rsidR="005E23FC" w:rsidRPr="00F015BC">
        <w:rPr>
          <w:color w:val="000000"/>
          <w:sz w:val="28"/>
        </w:rPr>
        <w:t>;</w:t>
      </w:r>
    </w:p>
    <w:p w:rsidR="005E23FC" w:rsidRPr="00F015BC" w:rsidRDefault="00BD332A" w:rsidP="00F015BC">
      <w:pPr>
        <w:shd w:val="clear" w:color="auto" w:fill="FFFFFF"/>
        <w:ind w:firstLine="709"/>
        <w:jc w:val="both"/>
        <w:rPr>
          <w:rFonts w:ascii="Arial" w:hAnsi="Arial"/>
          <w:color w:val="000000"/>
          <w:sz w:val="28"/>
        </w:rPr>
      </w:pPr>
      <w:r w:rsidRPr="00F015BC">
        <w:rPr>
          <w:color w:val="000000"/>
          <w:sz w:val="28"/>
        </w:rPr>
        <w:t>предпраздничные дни</w:t>
      </w:r>
      <w:r w:rsidR="00F64B1C">
        <w:rPr>
          <w:color w:val="000000"/>
          <w:sz w:val="28"/>
          <w:szCs w:val="28"/>
        </w:rPr>
        <w:t>               </w:t>
      </w:r>
      <w:r w:rsidRPr="00F015BC">
        <w:rPr>
          <w:color w:val="000000"/>
          <w:sz w:val="28"/>
        </w:rPr>
        <w:t>– 8</w:t>
      </w:r>
      <w:r w:rsidR="00F64B1C">
        <w:rPr>
          <w:color w:val="000000"/>
          <w:sz w:val="28"/>
          <w:szCs w:val="28"/>
        </w:rPr>
        <w:t>:</w:t>
      </w:r>
      <w:r w:rsidRPr="00F015BC">
        <w:rPr>
          <w:color w:val="000000"/>
          <w:sz w:val="28"/>
        </w:rPr>
        <w:t>30 – 15</w:t>
      </w:r>
      <w:r w:rsidR="00F64B1C">
        <w:rPr>
          <w:color w:val="000000"/>
          <w:sz w:val="28"/>
          <w:szCs w:val="28"/>
        </w:rPr>
        <w:t>:</w:t>
      </w:r>
      <w:r w:rsidRPr="00F015BC">
        <w:rPr>
          <w:color w:val="000000"/>
          <w:sz w:val="28"/>
        </w:rPr>
        <w:t>45</w:t>
      </w:r>
      <w:r w:rsidR="005E23FC" w:rsidRPr="00F015BC">
        <w:rPr>
          <w:color w:val="000000"/>
          <w:sz w:val="28"/>
        </w:rPr>
        <w:t>;</w:t>
      </w:r>
    </w:p>
    <w:p w:rsidR="005E23FC" w:rsidRPr="00F015BC" w:rsidRDefault="005E23FC" w:rsidP="00F015BC">
      <w:pPr>
        <w:shd w:val="clear" w:color="auto" w:fill="FFFFFF"/>
        <w:ind w:firstLine="709"/>
        <w:jc w:val="both"/>
        <w:rPr>
          <w:rFonts w:ascii="Arial" w:hAnsi="Arial"/>
          <w:color w:val="000000"/>
          <w:sz w:val="28"/>
        </w:rPr>
      </w:pPr>
      <w:r w:rsidRPr="00F015BC">
        <w:rPr>
          <w:color w:val="000000"/>
          <w:sz w:val="28"/>
        </w:rPr>
        <w:t>суббота и воскресенье</w:t>
      </w:r>
      <w:r w:rsidR="00C71F57" w:rsidRPr="00C71F57">
        <w:rPr>
          <w:color w:val="000000"/>
          <w:sz w:val="28"/>
          <w:szCs w:val="28"/>
        </w:rPr>
        <w:t>               </w:t>
      </w:r>
      <w:r w:rsidRPr="00F015BC">
        <w:rPr>
          <w:color w:val="000000"/>
          <w:sz w:val="28"/>
        </w:rPr>
        <w:t>– выходные дни;</w:t>
      </w:r>
    </w:p>
    <w:p w:rsidR="00732456" w:rsidRPr="00F015BC" w:rsidRDefault="00BD332A" w:rsidP="00F015BC">
      <w:pPr>
        <w:shd w:val="clear" w:color="auto" w:fill="FFFFFF"/>
        <w:ind w:firstLine="709"/>
        <w:jc w:val="both"/>
        <w:rPr>
          <w:rFonts w:ascii="Arial" w:hAnsi="Arial"/>
          <w:color w:val="000000"/>
          <w:sz w:val="28"/>
        </w:rPr>
      </w:pPr>
      <w:r w:rsidRPr="00F015BC">
        <w:rPr>
          <w:color w:val="000000"/>
          <w:sz w:val="28"/>
        </w:rPr>
        <w:t>перерыв</w:t>
      </w:r>
      <w:r w:rsidR="00C71F57" w:rsidRPr="00C71F57">
        <w:rPr>
          <w:color w:val="000000"/>
          <w:sz w:val="28"/>
          <w:szCs w:val="28"/>
        </w:rPr>
        <w:t>           </w:t>
      </w:r>
      <w:r w:rsidR="00F64B1C">
        <w:rPr>
          <w:color w:val="000000"/>
          <w:sz w:val="28"/>
          <w:szCs w:val="28"/>
        </w:rPr>
        <w:t>                          </w:t>
      </w:r>
      <w:r w:rsidR="00C71F57" w:rsidRPr="00C71F57">
        <w:rPr>
          <w:color w:val="000000"/>
          <w:sz w:val="28"/>
          <w:szCs w:val="28"/>
        </w:rPr>
        <w:t> </w:t>
      </w:r>
      <w:r w:rsidRPr="00F015BC">
        <w:rPr>
          <w:color w:val="000000"/>
          <w:sz w:val="28"/>
        </w:rPr>
        <w:t>– 12</w:t>
      </w:r>
      <w:r w:rsidR="00F64B1C">
        <w:rPr>
          <w:color w:val="000000"/>
          <w:sz w:val="28"/>
          <w:szCs w:val="28"/>
        </w:rPr>
        <w:t>:</w:t>
      </w:r>
      <w:r w:rsidRPr="00F015BC">
        <w:rPr>
          <w:color w:val="000000"/>
          <w:sz w:val="28"/>
        </w:rPr>
        <w:t>00 – 13</w:t>
      </w:r>
      <w:r w:rsidR="00F64B1C">
        <w:rPr>
          <w:color w:val="000000"/>
          <w:sz w:val="28"/>
          <w:szCs w:val="28"/>
        </w:rPr>
        <w:t>:</w:t>
      </w:r>
      <w:r w:rsidRPr="00F015BC">
        <w:rPr>
          <w:color w:val="000000"/>
          <w:sz w:val="28"/>
        </w:rPr>
        <w:t>00</w:t>
      </w:r>
      <w:r w:rsidR="005E23FC" w:rsidRPr="00F015BC">
        <w:rPr>
          <w:color w:val="000000"/>
          <w:sz w:val="28"/>
        </w:rPr>
        <w:t>.</w:t>
      </w:r>
    </w:p>
    <w:p w:rsidR="005E23FC" w:rsidRPr="00F015BC" w:rsidRDefault="00CE5C5F" w:rsidP="00F015BC">
      <w:pPr>
        <w:shd w:val="clear" w:color="auto" w:fill="FFFFFF"/>
        <w:ind w:firstLine="709"/>
        <w:jc w:val="both"/>
        <w:rPr>
          <w:rFonts w:ascii="Arial" w:hAnsi="Arial" w:cs="Arial"/>
          <w:color w:val="000000"/>
          <w:sz w:val="28"/>
          <w:szCs w:val="28"/>
        </w:rPr>
      </w:pPr>
      <w:r w:rsidRPr="00CE5C5F">
        <w:rPr>
          <w:kern w:val="2"/>
          <w:sz w:val="28"/>
        </w:rPr>
        <w:t xml:space="preserve">2.3. Факсимильное письменное обращение принимается по </w:t>
      </w:r>
      <w:r w:rsidR="00C71F57" w:rsidRPr="00C71F57">
        <w:rPr>
          <w:color w:val="000000"/>
          <w:sz w:val="28"/>
          <w:szCs w:val="28"/>
        </w:rPr>
        <w:t>телефон</w:t>
      </w:r>
      <w:r w:rsidR="00F015BC">
        <w:rPr>
          <w:color w:val="000000"/>
          <w:sz w:val="28"/>
          <w:szCs w:val="28"/>
        </w:rPr>
        <w:t>у</w:t>
      </w:r>
      <w:r w:rsidR="00C71F57" w:rsidRPr="00C71F57">
        <w:rPr>
          <w:color w:val="000000"/>
          <w:sz w:val="28"/>
          <w:szCs w:val="28"/>
        </w:rPr>
        <w:t>: (86342) 3-08-</w:t>
      </w:r>
      <w:r w:rsidR="00E46BE1">
        <w:rPr>
          <w:color w:val="000000"/>
          <w:sz w:val="28"/>
          <w:szCs w:val="28"/>
        </w:rPr>
        <w:t>08</w:t>
      </w:r>
      <w:r w:rsidR="005D517A" w:rsidRPr="00F015BC">
        <w:rPr>
          <w:color w:val="000000"/>
          <w:sz w:val="28"/>
        </w:rPr>
        <w:t>.</w:t>
      </w:r>
    </w:p>
    <w:p w:rsidR="005E23FC" w:rsidRPr="00412C4D" w:rsidRDefault="00CE5C5F" w:rsidP="00F015BC">
      <w:pPr>
        <w:shd w:val="clear" w:color="auto" w:fill="FFFFFF"/>
        <w:ind w:firstLine="709"/>
        <w:jc w:val="both"/>
        <w:rPr>
          <w:kern w:val="2"/>
          <w:sz w:val="28"/>
        </w:rPr>
      </w:pPr>
      <w:r w:rsidRPr="00CE5C5F">
        <w:rPr>
          <w:kern w:val="2"/>
          <w:sz w:val="28"/>
        </w:rPr>
        <w:t xml:space="preserve">Прием обращений в телефонном режиме в Администрации </w:t>
      </w:r>
      <w:r w:rsidR="00C71F57" w:rsidRPr="00C71F57">
        <w:rPr>
          <w:color w:val="000000"/>
          <w:sz w:val="28"/>
          <w:szCs w:val="28"/>
        </w:rPr>
        <w:t>Кугейского</w:t>
      </w:r>
      <w:r w:rsidR="005D517A" w:rsidRPr="00F015BC">
        <w:rPr>
          <w:color w:val="000000"/>
          <w:sz w:val="28"/>
        </w:rPr>
        <w:t xml:space="preserve"> </w:t>
      </w:r>
      <w:r w:rsidRPr="00CE5C5F">
        <w:rPr>
          <w:kern w:val="2"/>
          <w:sz w:val="28"/>
        </w:rPr>
        <w:t>сельского поселения не осуществляется.</w:t>
      </w:r>
    </w:p>
    <w:p w:rsidR="005E23FC" w:rsidRDefault="00CE5C5F" w:rsidP="00F015BC">
      <w:pPr>
        <w:shd w:val="clear" w:color="auto" w:fill="FFFFFF"/>
        <w:ind w:firstLine="709"/>
        <w:jc w:val="both"/>
        <w:rPr>
          <w:kern w:val="2"/>
          <w:sz w:val="28"/>
        </w:rPr>
      </w:pPr>
      <w:r w:rsidRPr="00CE5C5F">
        <w:rPr>
          <w:kern w:val="2"/>
          <w:sz w:val="28"/>
        </w:rPr>
        <w:t>Телефон для справок</w:t>
      </w:r>
      <w:r w:rsidR="00C71F57" w:rsidRPr="00C71F57">
        <w:rPr>
          <w:color w:val="000000"/>
          <w:sz w:val="28"/>
          <w:szCs w:val="28"/>
        </w:rPr>
        <w:t>: (86342) 3-08-08</w:t>
      </w:r>
      <w:r w:rsidR="00930459">
        <w:rPr>
          <w:color w:val="000000"/>
          <w:sz w:val="28"/>
          <w:szCs w:val="28"/>
        </w:rPr>
        <w:t>, 0-08-36</w:t>
      </w:r>
      <w:r w:rsidRPr="00CE5C5F">
        <w:rPr>
          <w:kern w:val="2"/>
          <w:sz w:val="28"/>
        </w:rPr>
        <w:t>.</w:t>
      </w:r>
    </w:p>
    <w:p w:rsidR="00930459" w:rsidRPr="00930459" w:rsidRDefault="00C71F57" w:rsidP="00930459">
      <w:pPr>
        <w:shd w:val="clear" w:color="auto" w:fill="FFFFFF"/>
        <w:ind w:firstLine="709"/>
        <w:jc w:val="both"/>
        <w:rPr>
          <w:color w:val="000000"/>
          <w:sz w:val="28"/>
          <w:szCs w:val="28"/>
        </w:rPr>
      </w:pPr>
      <w:r w:rsidRPr="00C71F57">
        <w:rPr>
          <w:color w:val="000000"/>
          <w:sz w:val="28"/>
          <w:szCs w:val="28"/>
        </w:rPr>
        <w:t>Информ</w:t>
      </w:r>
      <w:r w:rsidR="00930459">
        <w:rPr>
          <w:color w:val="000000"/>
          <w:sz w:val="28"/>
          <w:szCs w:val="28"/>
        </w:rPr>
        <w:t xml:space="preserve">ирование </w:t>
      </w:r>
      <w:r w:rsidRPr="00C71F57">
        <w:rPr>
          <w:color w:val="000000"/>
          <w:sz w:val="28"/>
          <w:szCs w:val="28"/>
        </w:rPr>
        <w:t>граждан</w:t>
      </w:r>
      <w:r w:rsidR="00930459">
        <w:rPr>
          <w:color w:val="000000"/>
          <w:sz w:val="28"/>
          <w:szCs w:val="28"/>
        </w:rPr>
        <w:t xml:space="preserve"> по устным о</w:t>
      </w:r>
      <w:r w:rsidRPr="00C71F57">
        <w:rPr>
          <w:color w:val="000000"/>
          <w:sz w:val="28"/>
          <w:szCs w:val="28"/>
        </w:rPr>
        <w:t>бращени</w:t>
      </w:r>
      <w:r w:rsidR="00930459">
        <w:rPr>
          <w:color w:val="000000"/>
          <w:sz w:val="28"/>
          <w:szCs w:val="28"/>
        </w:rPr>
        <w:t>ям</w:t>
      </w:r>
      <w:r w:rsidRPr="00C71F57">
        <w:rPr>
          <w:color w:val="000000"/>
          <w:sz w:val="28"/>
          <w:szCs w:val="28"/>
        </w:rPr>
        <w:t xml:space="preserve"> </w:t>
      </w:r>
      <w:r w:rsidR="00930459">
        <w:rPr>
          <w:color w:val="000000"/>
          <w:sz w:val="28"/>
          <w:szCs w:val="28"/>
        </w:rPr>
        <w:t xml:space="preserve">осуществляется </w:t>
      </w:r>
      <w:r w:rsidRPr="00C71F57">
        <w:rPr>
          <w:color w:val="000000"/>
          <w:sz w:val="28"/>
          <w:szCs w:val="28"/>
        </w:rPr>
        <w:t>работником администрации по телефону: (86342) 3-08-08.</w:t>
      </w:r>
    </w:p>
    <w:p w:rsidR="005E23FC" w:rsidRPr="00412C4D" w:rsidRDefault="005D517A" w:rsidP="00C23F33">
      <w:pPr>
        <w:ind w:firstLine="709"/>
        <w:jc w:val="both"/>
        <w:rPr>
          <w:kern w:val="2"/>
          <w:sz w:val="28"/>
        </w:rPr>
      </w:pPr>
      <w:r>
        <w:rPr>
          <w:kern w:val="2"/>
          <w:sz w:val="28"/>
          <w:szCs w:val="28"/>
        </w:rPr>
        <w:t>2.4</w:t>
      </w:r>
      <w:r w:rsidR="005E23FC" w:rsidRPr="00412C4D">
        <w:rPr>
          <w:kern w:val="2"/>
          <w:sz w:val="28"/>
          <w:szCs w:val="28"/>
        </w:rPr>
        <w:t>. Сведения о месте нахождения</w:t>
      </w:r>
      <w:r w:rsidR="005E23FC" w:rsidRPr="00412C4D">
        <w:rPr>
          <w:kern w:val="2"/>
          <w:sz w:val="28"/>
        </w:rPr>
        <w:t xml:space="preserve"> </w:t>
      </w:r>
      <w:r w:rsidR="00CE5C5F" w:rsidRPr="00CE5C5F">
        <w:rPr>
          <w:kern w:val="2"/>
          <w:sz w:val="28"/>
        </w:rPr>
        <w:t xml:space="preserve">и </w:t>
      </w:r>
      <w:r w:rsidR="005E23FC" w:rsidRPr="00412C4D">
        <w:rPr>
          <w:kern w:val="2"/>
          <w:sz w:val="28"/>
          <w:szCs w:val="28"/>
        </w:rPr>
        <w:t xml:space="preserve">телефонных номерах </w:t>
      </w:r>
      <w:r>
        <w:rPr>
          <w:kern w:val="2"/>
          <w:sz w:val="28"/>
          <w:szCs w:val="28"/>
        </w:rPr>
        <w:t xml:space="preserve">Администрации </w:t>
      </w:r>
      <w:r w:rsidR="00F015BC">
        <w:rPr>
          <w:kern w:val="2"/>
          <w:sz w:val="28"/>
          <w:szCs w:val="28"/>
        </w:rPr>
        <w:t>Кугейского</w:t>
      </w:r>
      <w:r>
        <w:rPr>
          <w:kern w:val="2"/>
          <w:sz w:val="28"/>
          <w:szCs w:val="28"/>
        </w:rPr>
        <w:t xml:space="preserve"> сельского поселения</w:t>
      </w:r>
      <w:r w:rsidR="005E23FC" w:rsidRPr="00412C4D">
        <w:rPr>
          <w:kern w:val="2"/>
          <w:sz w:val="28"/>
          <w:szCs w:val="28"/>
        </w:rPr>
        <w:t xml:space="preserve">, почтовом адресе и </w:t>
      </w:r>
      <w:r w:rsidR="004E424B" w:rsidRPr="00412C4D">
        <w:rPr>
          <w:color w:val="000000"/>
          <w:sz w:val="28"/>
          <w:szCs w:val="28"/>
        </w:rPr>
        <w:t xml:space="preserve">адресе Электронной </w:t>
      </w:r>
      <w:r>
        <w:rPr>
          <w:color w:val="000000"/>
          <w:sz w:val="28"/>
          <w:szCs w:val="28"/>
        </w:rPr>
        <w:t>почты</w:t>
      </w:r>
      <w:r w:rsidR="005E23FC" w:rsidRPr="00412C4D">
        <w:rPr>
          <w:kern w:val="2"/>
          <w:sz w:val="28"/>
          <w:szCs w:val="28"/>
        </w:rPr>
        <w:t xml:space="preserve"> для направления</w:t>
      </w:r>
      <w:r w:rsidR="00CE5C5F" w:rsidRPr="00CE5C5F">
        <w:rPr>
          <w:kern w:val="2"/>
          <w:sz w:val="28"/>
        </w:rPr>
        <w:t xml:space="preserve"> обращений граждан</w:t>
      </w:r>
      <w:r w:rsidR="005E23FC" w:rsidRPr="00412C4D">
        <w:rPr>
          <w:kern w:val="2"/>
          <w:sz w:val="28"/>
        </w:rPr>
        <w:t xml:space="preserve"> </w:t>
      </w:r>
      <w:r w:rsidR="005E23FC" w:rsidRPr="00412C4D">
        <w:rPr>
          <w:kern w:val="2"/>
          <w:sz w:val="28"/>
          <w:szCs w:val="28"/>
        </w:rPr>
        <w:t>размещены</w:t>
      </w:r>
      <w:r w:rsidR="005E23FC" w:rsidRPr="00412C4D">
        <w:rPr>
          <w:kern w:val="2"/>
          <w:sz w:val="28"/>
        </w:rPr>
        <w:t xml:space="preserve"> </w:t>
      </w:r>
      <w:r w:rsidR="00CE5C5F" w:rsidRPr="00CE5C5F">
        <w:rPr>
          <w:kern w:val="2"/>
          <w:sz w:val="28"/>
        </w:rPr>
        <w:t xml:space="preserve">на официальном сайте Администрации </w:t>
      </w:r>
      <w:r w:rsidR="00C71F57" w:rsidRPr="00C71F57">
        <w:rPr>
          <w:color w:val="000000"/>
          <w:sz w:val="28"/>
          <w:szCs w:val="28"/>
        </w:rPr>
        <w:t>Кугейского</w:t>
      </w:r>
      <w:r w:rsidR="00CE5C5F" w:rsidRPr="00CE5C5F">
        <w:rPr>
          <w:kern w:val="2"/>
          <w:sz w:val="28"/>
        </w:rPr>
        <w:t xml:space="preserve"> сельского поселения в сети «Интернет»: www.</w:t>
      </w:r>
      <w:r w:rsidR="00C71F57" w:rsidRPr="00C71F57">
        <w:rPr>
          <w:b/>
          <w:color w:val="000000"/>
          <w:sz w:val="28"/>
          <w:szCs w:val="28"/>
        </w:rPr>
        <w:t>кугей.рф.</w:t>
      </w:r>
      <w:r w:rsidR="00C71F57" w:rsidRPr="00C71F57">
        <w:rPr>
          <w:color w:val="000000"/>
          <w:sz w:val="28"/>
          <w:szCs w:val="28"/>
        </w:rPr>
        <w:t xml:space="preserve"> </w:t>
      </w:r>
    </w:p>
    <w:p w:rsidR="005E23FC" w:rsidRDefault="005D517A" w:rsidP="00C23F33">
      <w:pPr>
        <w:ind w:firstLine="709"/>
        <w:jc w:val="both"/>
        <w:rPr>
          <w:color w:val="000000"/>
          <w:sz w:val="28"/>
        </w:rPr>
      </w:pPr>
      <w:r>
        <w:rPr>
          <w:color w:val="000000"/>
          <w:sz w:val="28"/>
          <w:szCs w:val="28"/>
        </w:rPr>
        <w:t>2.</w:t>
      </w:r>
      <w:r w:rsidR="0091396B">
        <w:rPr>
          <w:color w:val="000000"/>
          <w:sz w:val="28"/>
          <w:szCs w:val="28"/>
        </w:rPr>
        <w:t>5</w:t>
      </w:r>
      <w:r w:rsidR="004E424B" w:rsidRPr="00412C4D">
        <w:rPr>
          <w:color w:val="000000"/>
          <w:sz w:val="28"/>
          <w:szCs w:val="28"/>
        </w:rPr>
        <w:t>. </w:t>
      </w:r>
      <w:r w:rsidR="003158F7" w:rsidRPr="003158F7">
        <w:rPr>
          <w:color w:val="000000"/>
          <w:sz w:val="28"/>
          <w:szCs w:val="28"/>
        </w:rPr>
        <w:t xml:space="preserve">На информационном стенде Администрации </w:t>
      </w:r>
      <w:r w:rsidR="00930459">
        <w:rPr>
          <w:color w:val="000000"/>
          <w:sz w:val="28"/>
          <w:szCs w:val="28"/>
        </w:rPr>
        <w:t>Кугейского</w:t>
      </w:r>
      <w:r w:rsidR="003158F7" w:rsidRPr="003158F7">
        <w:rPr>
          <w:color w:val="000000"/>
          <w:sz w:val="28"/>
          <w:szCs w:val="28"/>
        </w:rPr>
        <w:t xml:space="preserve"> сельского поселения </w:t>
      </w:r>
      <w:r w:rsidR="003158F7">
        <w:rPr>
          <w:color w:val="000000"/>
          <w:sz w:val="28"/>
          <w:szCs w:val="28"/>
        </w:rPr>
        <w:t>размещается следующая обязательная информация:</w:t>
      </w:r>
    </w:p>
    <w:p w:rsidR="003158F7" w:rsidRDefault="003158F7" w:rsidP="00C23F33">
      <w:pPr>
        <w:ind w:firstLine="709"/>
        <w:jc w:val="both"/>
        <w:rPr>
          <w:color w:val="000000"/>
          <w:sz w:val="28"/>
          <w:szCs w:val="28"/>
        </w:rPr>
      </w:pPr>
      <w:r>
        <w:rPr>
          <w:color w:val="000000"/>
          <w:sz w:val="28"/>
          <w:szCs w:val="28"/>
        </w:rPr>
        <w:t xml:space="preserve">режим работы </w:t>
      </w:r>
      <w:r w:rsidR="00F015BC">
        <w:rPr>
          <w:color w:val="000000"/>
          <w:sz w:val="28"/>
          <w:szCs w:val="28"/>
        </w:rPr>
        <w:t>А</w:t>
      </w:r>
      <w:r w:rsidR="00C71F57" w:rsidRPr="00C71F57">
        <w:rPr>
          <w:color w:val="000000"/>
          <w:sz w:val="28"/>
          <w:szCs w:val="28"/>
        </w:rPr>
        <w:t>дминистрации</w:t>
      </w:r>
      <w:r w:rsidR="00930459">
        <w:rPr>
          <w:color w:val="000000"/>
          <w:sz w:val="28"/>
          <w:szCs w:val="28"/>
        </w:rPr>
        <w:t xml:space="preserve"> Кугейского</w:t>
      </w:r>
      <w:r>
        <w:rPr>
          <w:color w:val="000000"/>
          <w:sz w:val="28"/>
          <w:szCs w:val="28"/>
        </w:rPr>
        <w:t xml:space="preserve"> сельского поселения;</w:t>
      </w:r>
    </w:p>
    <w:p w:rsidR="003158F7" w:rsidRDefault="003158F7" w:rsidP="00C23F33">
      <w:pPr>
        <w:ind w:firstLine="709"/>
        <w:jc w:val="both"/>
        <w:rPr>
          <w:color w:val="000000"/>
          <w:sz w:val="28"/>
        </w:rPr>
      </w:pPr>
      <w:r>
        <w:rPr>
          <w:color w:val="000000"/>
          <w:sz w:val="28"/>
          <w:szCs w:val="28"/>
        </w:rPr>
        <w:t xml:space="preserve">почтовый адрес Администрации </w:t>
      </w:r>
      <w:r w:rsidR="00930459" w:rsidRPr="00C71F57">
        <w:rPr>
          <w:color w:val="000000"/>
          <w:sz w:val="28"/>
          <w:szCs w:val="28"/>
        </w:rPr>
        <w:t>Кугейского</w:t>
      </w:r>
      <w:r>
        <w:rPr>
          <w:color w:val="000000"/>
          <w:sz w:val="28"/>
          <w:szCs w:val="28"/>
        </w:rPr>
        <w:t xml:space="preserve"> сельского поселения;</w:t>
      </w:r>
    </w:p>
    <w:p w:rsidR="003158F7" w:rsidRDefault="003158F7" w:rsidP="00C23F33">
      <w:pPr>
        <w:ind w:firstLine="709"/>
        <w:jc w:val="both"/>
        <w:rPr>
          <w:color w:val="000000"/>
          <w:sz w:val="28"/>
        </w:rPr>
      </w:pPr>
      <w:r>
        <w:rPr>
          <w:color w:val="000000"/>
          <w:sz w:val="28"/>
          <w:szCs w:val="28"/>
        </w:rPr>
        <w:t>требования к письменным обращениям граждан;</w:t>
      </w:r>
    </w:p>
    <w:p w:rsidR="003158F7" w:rsidRDefault="003158F7" w:rsidP="00C23F33">
      <w:pPr>
        <w:ind w:firstLine="709"/>
        <w:jc w:val="both"/>
        <w:rPr>
          <w:color w:val="000000"/>
          <w:sz w:val="28"/>
        </w:rPr>
      </w:pPr>
      <w:r>
        <w:rPr>
          <w:color w:val="000000"/>
          <w:sz w:val="28"/>
          <w:szCs w:val="28"/>
        </w:rPr>
        <w:t xml:space="preserve">график личного приема главы Администрации </w:t>
      </w:r>
      <w:r w:rsidR="00C71F57" w:rsidRPr="00C71F57">
        <w:rPr>
          <w:color w:val="000000"/>
          <w:sz w:val="28"/>
          <w:szCs w:val="28"/>
        </w:rPr>
        <w:t>Кугейского</w:t>
      </w:r>
      <w:r>
        <w:rPr>
          <w:color w:val="000000"/>
          <w:sz w:val="28"/>
          <w:szCs w:val="28"/>
        </w:rPr>
        <w:t xml:space="preserve"> сельского поселения;</w:t>
      </w:r>
    </w:p>
    <w:p w:rsidR="006C77DF" w:rsidRDefault="006C77DF" w:rsidP="00C23F33">
      <w:pPr>
        <w:ind w:firstLine="709"/>
        <w:jc w:val="both"/>
        <w:rPr>
          <w:color w:val="000000"/>
          <w:sz w:val="28"/>
        </w:rPr>
      </w:pPr>
      <w:r>
        <w:rPr>
          <w:color w:val="000000"/>
          <w:sz w:val="28"/>
          <w:szCs w:val="28"/>
        </w:rPr>
        <w:t>выписки из нормативных правовых актов регламентирующих порядок и сроки рассмотрения обращений граждан.</w:t>
      </w:r>
    </w:p>
    <w:p w:rsidR="006C77DF" w:rsidRDefault="006C77DF" w:rsidP="00C23F33">
      <w:pPr>
        <w:ind w:firstLine="709"/>
        <w:jc w:val="both"/>
        <w:rPr>
          <w:color w:val="000000"/>
          <w:sz w:val="28"/>
        </w:rPr>
      </w:pPr>
      <w:r>
        <w:rPr>
          <w:color w:val="000000"/>
          <w:sz w:val="28"/>
          <w:szCs w:val="28"/>
        </w:rPr>
        <w:t xml:space="preserve">2.6. В телефонном режиме гражданам предоставляется информация о местонахождении и графике работы Администрации </w:t>
      </w:r>
      <w:r w:rsidR="00C71F57" w:rsidRPr="00C71F57">
        <w:rPr>
          <w:color w:val="000000"/>
          <w:sz w:val="28"/>
          <w:szCs w:val="28"/>
        </w:rPr>
        <w:t>Кугейского</w:t>
      </w:r>
      <w:r>
        <w:rPr>
          <w:color w:val="000000"/>
          <w:sz w:val="28"/>
          <w:szCs w:val="28"/>
        </w:rPr>
        <w:t xml:space="preserve"> сельского поселения, о справочных телефонах и почтовых адресах, об адресе официального сайта Администрации </w:t>
      </w:r>
      <w:r w:rsidR="00BC407B">
        <w:rPr>
          <w:color w:val="000000"/>
          <w:sz w:val="28"/>
          <w:szCs w:val="28"/>
        </w:rPr>
        <w:t>Кугейского</w:t>
      </w:r>
      <w:r>
        <w:rPr>
          <w:color w:val="000000"/>
          <w:sz w:val="28"/>
          <w:szCs w:val="28"/>
        </w:rPr>
        <w:t xml:space="preserve"> сельского поселения в сети Интернет, об адресе </w:t>
      </w:r>
      <w:r w:rsidR="00E46BE1">
        <w:rPr>
          <w:color w:val="000000"/>
          <w:sz w:val="28"/>
          <w:szCs w:val="28"/>
        </w:rPr>
        <w:t>э</w:t>
      </w:r>
      <w:r>
        <w:rPr>
          <w:color w:val="000000"/>
          <w:sz w:val="28"/>
          <w:szCs w:val="28"/>
        </w:rPr>
        <w:t xml:space="preserve">лектронной почты, о порядке получения информации по вопросам организации рассмотрения обращений, в том числе </w:t>
      </w:r>
      <w:r w:rsidR="00C71F57" w:rsidRPr="00C71F57">
        <w:rPr>
          <w:color w:val="000000"/>
          <w:sz w:val="28"/>
          <w:szCs w:val="28"/>
        </w:rPr>
        <w:t xml:space="preserve">с </w:t>
      </w:r>
      <w:r>
        <w:rPr>
          <w:color w:val="000000"/>
          <w:sz w:val="28"/>
          <w:szCs w:val="28"/>
        </w:rPr>
        <w:t xml:space="preserve">использованием информационных </w:t>
      </w:r>
      <w:r w:rsidR="00C71F57" w:rsidRPr="00C71F57">
        <w:rPr>
          <w:color w:val="000000"/>
          <w:sz w:val="28"/>
          <w:szCs w:val="28"/>
        </w:rPr>
        <w:t>систем</w:t>
      </w:r>
      <w:r>
        <w:rPr>
          <w:color w:val="000000"/>
          <w:sz w:val="28"/>
          <w:szCs w:val="28"/>
        </w:rPr>
        <w:t>.</w:t>
      </w:r>
    </w:p>
    <w:p w:rsidR="006C77DF" w:rsidRDefault="006C77DF" w:rsidP="00C23F33">
      <w:pPr>
        <w:ind w:firstLine="709"/>
        <w:jc w:val="both"/>
        <w:rPr>
          <w:color w:val="000000"/>
          <w:sz w:val="28"/>
        </w:rPr>
      </w:pPr>
      <w:r>
        <w:rPr>
          <w:color w:val="000000"/>
          <w:sz w:val="28"/>
          <w:szCs w:val="28"/>
        </w:rPr>
        <w:t>Информация не предоставляется в случае, если:</w:t>
      </w:r>
    </w:p>
    <w:p w:rsidR="006C77DF" w:rsidRDefault="006C77DF" w:rsidP="00C23F33">
      <w:pPr>
        <w:ind w:firstLine="709"/>
        <w:jc w:val="both"/>
        <w:rPr>
          <w:color w:val="000000"/>
          <w:sz w:val="28"/>
          <w:szCs w:val="28"/>
        </w:rPr>
      </w:pPr>
      <w:r>
        <w:rPr>
          <w:color w:val="000000"/>
          <w:sz w:val="28"/>
          <w:szCs w:val="28"/>
        </w:rPr>
        <w:t>содержание обращения не позволяет установить суть запрашиваемой информации;</w:t>
      </w:r>
    </w:p>
    <w:p w:rsidR="006C77DF" w:rsidRDefault="00CE5C5F" w:rsidP="00C23F33">
      <w:pPr>
        <w:ind w:firstLine="709"/>
        <w:jc w:val="both"/>
        <w:rPr>
          <w:kern w:val="2"/>
          <w:sz w:val="28"/>
        </w:rPr>
      </w:pPr>
      <w:r w:rsidRPr="00CE5C5F">
        <w:rPr>
          <w:kern w:val="2"/>
          <w:sz w:val="28"/>
        </w:rPr>
        <w:t>не сообщается фамилия, имя, отчество (последнее</w:t>
      </w:r>
      <w:r w:rsidR="006C77DF">
        <w:rPr>
          <w:kern w:val="2"/>
          <w:sz w:val="28"/>
        </w:rPr>
        <w:t xml:space="preserve"> </w:t>
      </w:r>
      <w:r w:rsidRPr="00CE5C5F">
        <w:rPr>
          <w:kern w:val="2"/>
          <w:sz w:val="28"/>
        </w:rPr>
        <w:t>при наличии) заявителя;</w:t>
      </w:r>
    </w:p>
    <w:p w:rsidR="00D852D0" w:rsidRDefault="00CE5C5F" w:rsidP="00C23F33">
      <w:pPr>
        <w:ind w:firstLine="709"/>
        <w:jc w:val="both"/>
        <w:rPr>
          <w:kern w:val="2"/>
          <w:sz w:val="28"/>
        </w:rPr>
      </w:pPr>
      <w:r w:rsidRPr="00CE5C5F">
        <w:rPr>
          <w:kern w:val="2"/>
          <w:sz w:val="28"/>
        </w:rPr>
        <w:t>не сообщается телефон, по которому можно связаться с заявителем;</w:t>
      </w:r>
    </w:p>
    <w:p w:rsidR="00D852D0" w:rsidRDefault="00CE5C5F" w:rsidP="00C23F33">
      <w:pPr>
        <w:ind w:firstLine="709"/>
        <w:jc w:val="both"/>
        <w:rPr>
          <w:kern w:val="2"/>
          <w:sz w:val="28"/>
        </w:rPr>
      </w:pPr>
      <w:r w:rsidRPr="00CE5C5F">
        <w:rPr>
          <w:kern w:val="2"/>
          <w:sz w:val="28"/>
        </w:rPr>
        <w:t xml:space="preserve">высказываются нецензурные либо оскорбительные выражения, угрозы жизни, здоровью и имуществу должностного лица, а </w:t>
      </w:r>
      <w:r w:rsidR="00BC407B" w:rsidRPr="00BC407B">
        <w:rPr>
          <w:color w:val="000000"/>
          <w:sz w:val="28"/>
          <w:szCs w:val="28"/>
        </w:rPr>
        <w:t>так же</w:t>
      </w:r>
      <w:r w:rsidR="00D852D0" w:rsidRPr="00F015BC">
        <w:rPr>
          <w:color w:val="000000"/>
          <w:sz w:val="28"/>
        </w:rPr>
        <w:t xml:space="preserve"> </w:t>
      </w:r>
      <w:r w:rsidRPr="00CE5C5F">
        <w:rPr>
          <w:kern w:val="2"/>
          <w:sz w:val="28"/>
        </w:rPr>
        <w:t>членов его семьи;</w:t>
      </w:r>
    </w:p>
    <w:p w:rsidR="00D852D0" w:rsidRDefault="00CE5C5F" w:rsidP="00C23F33">
      <w:pPr>
        <w:ind w:firstLine="709"/>
        <w:jc w:val="both"/>
        <w:rPr>
          <w:kern w:val="2"/>
          <w:sz w:val="28"/>
        </w:rPr>
      </w:pPr>
      <w:r w:rsidRPr="00CE5C5F">
        <w:rPr>
          <w:kern w:val="2"/>
          <w:sz w:val="28"/>
        </w:rPr>
        <w:t>запрашиваемая информация:</w:t>
      </w:r>
    </w:p>
    <w:p w:rsidR="00D852D0" w:rsidRDefault="00CE5C5F" w:rsidP="00C23F33">
      <w:pPr>
        <w:ind w:firstLine="709"/>
        <w:jc w:val="both"/>
        <w:rPr>
          <w:kern w:val="2"/>
          <w:sz w:val="28"/>
        </w:rPr>
      </w:pPr>
      <w:r w:rsidRPr="00CE5C5F">
        <w:rPr>
          <w:kern w:val="2"/>
          <w:sz w:val="28"/>
        </w:rPr>
        <w:t>относится к информации ограниченного доступа;</w:t>
      </w:r>
    </w:p>
    <w:p w:rsidR="00D852D0" w:rsidRDefault="00CE5C5F" w:rsidP="00C23F33">
      <w:pPr>
        <w:ind w:firstLine="709"/>
        <w:jc w:val="both"/>
        <w:rPr>
          <w:kern w:val="2"/>
          <w:sz w:val="28"/>
        </w:rPr>
      </w:pPr>
      <w:r w:rsidRPr="00CE5C5F">
        <w:rPr>
          <w:kern w:val="2"/>
          <w:sz w:val="28"/>
        </w:rPr>
        <w:t>неоднократно предоставлялась заявителю;</w:t>
      </w:r>
    </w:p>
    <w:p w:rsidR="00D852D0" w:rsidRDefault="00CE5C5F" w:rsidP="00C23F33">
      <w:pPr>
        <w:ind w:firstLine="709"/>
        <w:jc w:val="both"/>
        <w:rPr>
          <w:kern w:val="2"/>
          <w:sz w:val="28"/>
        </w:rPr>
      </w:pPr>
      <w:r w:rsidRPr="00CE5C5F">
        <w:rPr>
          <w:kern w:val="2"/>
          <w:sz w:val="28"/>
        </w:rPr>
        <w:t xml:space="preserve">не относится к деятельности Администрации </w:t>
      </w:r>
      <w:r w:rsidR="00BC407B">
        <w:rPr>
          <w:color w:val="000000"/>
          <w:sz w:val="28"/>
          <w:szCs w:val="28"/>
        </w:rPr>
        <w:t>Кугейского</w:t>
      </w:r>
      <w:r w:rsidRPr="00CE5C5F">
        <w:rPr>
          <w:kern w:val="2"/>
          <w:sz w:val="28"/>
        </w:rPr>
        <w:t xml:space="preserve"> сельского поселения;</w:t>
      </w:r>
    </w:p>
    <w:p w:rsidR="00D852D0" w:rsidRDefault="00CE5C5F" w:rsidP="00C23F33">
      <w:pPr>
        <w:ind w:firstLine="709"/>
        <w:jc w:val="both"/>
        <w:rPr>
          <w:kern w:val="2"/>
          <w:sz w:val="28"/>
        </w:rPr>
      </w:pPr>
      <w:r w:rsidRPr="00CE5C5F">
        <w:rPr>
          <w:kern w:val="2"/>
          <w:sz w:val="28"/>
        </w:rPr>
        <w:t>опубликована в средствах массовой информации или размещена в сети Интернет;</w:t>
      </w:r>
    </w:p>
    <w:p w:rsidR="00F970CF" w:rsidRDefault="00CE5C5F" w:rsidP="00C23F33">
      <w:pPr>
        <w:ind w:firstLine="709"/>
        <w:jc w:val="both"/>
        <w:rPr>
          <w:kern w:val="2"/>
          <w:sz w:val="28"/>
        </w:rPr>
      </w:pPr>
      <w:r w:rsidRPr="00CE5C5F">
        <w:rPr>
          <w:kern w:val="2"/>
          <w:sz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F970CF" w:rsidRPr="003158F7" w:rsidRDefault="00CE5C5F" w:rsidP="00C23F33">
      <w:pPr>
        <w:ind w:firstLine="709"/>
        <w:jc w:val="both"/>
        <w:rPr>
          <w:kern w:val="2"/>
          <w:sz w:val="28"/>
        </w:rPr>
      </w:pPr>
      <w:r w:rsidRPr="00CE5C5F">
        <w:rPr>
          <w:kern w:val="2"/>
          <w:sz w:val="28"/>
        </w:rPr>
        <w:t>требует осуществления мероприятий по ее сбору, обобщению или анализу.</w:t>
      </w:r>
    </w:p>
    <w:p w:rsidR="005E23FC" w:rsidRPr="00412C4D" w:rsidRDefault="00CE5C5F" w:rsidP="00C23F33">
      <w:pPr>
        <w:ind w:firstLine="709"/>
        <w:jc w:val="both"/>
        <w:rPr>
          <w:kern w:val="2"/>
          <w:sz w:val="28"/>
        </w:rPr>
      </w:pPr>
      <w:r w:rsidRPr="00CE5C5F">
        <w:rPr>
          <w:kern w:val="2"/>
          <w:sz w:val="28"/>
        </w:rPr>
        <w:t>2.</w:t>
      </w:r>
      <w:r w:rsidR="00F970CF">
        <w:rPr>
          <w:kern w:val="2"/>
          <w:sz w:val="28"/>
          <w:szCs w:val="28"/>
        </w:rPr>
        <w:t>7</w:t>
      </w:r>
      <w:r w:rsidR="005E23FC" w:rsidRPr="002D0AF5">
        <w:rPr>
          <w:kern w:val="2"/>
          <w:sz w:val="28"/>
        </w:rPr>
        <w:t>. </w:t>
      </w:r>
      <w:r w:rsidRPr="00CE5C5F">
        <w:rPr>
          <w:kern w:val="2"/>
          <w:sz w:val="28"/>
        </w:rPr>
        <w:t xml:space="preserve">Обращение гражданина рассматривается в течение тридцати дней со дня регистрации в Администрации </w:t>
      </w:r>
      <w:r w:rsidR="00C71F57" w:rsidRPr="00C71F57">
        <w:rPr>
          <w:color w:val="000000"/>
          <w:sz w:val="28"/>
          <w:szCs w:val="28"/>
        </w:rPr>
        <w:t>Кугейского</w:t>
      </w:r>
      <w:r w:rsidRPr="00CE5C5F">
        <w:rPr>
          <w:kern w:val="2"/>
          <w:sz w:val="28"/>
        </w:rPr>
        <w:t xml:space="preserve"> сельского поселения, если главой Администрации </w:t>
      </w:r>
      <w:r w:rsidR="00A320DD">
        <w:rPr>
          <w:color w:val="000000"/>
          <w:sz w:val="28"/>
          <w:szCs w:val="28"/>
        </w:rPr>
        <w:t>Кугейского</w:t>
      </w:r>
      <w:r w:rsidRPr="00CE5C5F">
        <w:rPr>
          <w:kern w:val="2"/>
          <w:sz w:val="28"/>
        </w:rPr>
        <w:t xml:space="preserve"> сельского поселения, </w:t>
      </w:r>
      <w:r w:rsidR="003F6D0C">
        <w:rPr>
          <w:kern w:val="2"/>
          <w:sz w:val="28"/>
          <w:szCs w:val="28"/>
        </w:rPr>
        <w:t>заместител</w:t>
      </w:r>
      <w:r w:rsidR="00F015BC">
        <w:rPr>
          <w:kern w:val="2"/>
          <w:sz w:val="28"/>
          <w:szCs w:val="28"/>
        </w:rPr>
        <w:t>ем</w:t>
      </w:r>
      <w:r w:rsidR="003F6D0C">
        <w:rPr>
          <w:kern w:val="2"/>
          <w:sz w:val="28"/>
          <w:szCs w:val="28"/>
        </w:rPr>
        <w:t xml:space="preserve"> главы Администрации </w:t>
      </w:r>
      <w:r w:rsidR="00F015BC">
        <w:rPr>
          <w:kern w:val="2"/>
          <w:sz w:val="28"/>
          <w:szCs w:val="28"/>
        </w:rPr>
        <w:t>Кугейского</w:t>
      </w:r>
      <w:r w:rsidR="003F6D0C">
        <w:rPr>
          <w:kern w:val="2"/>
          <w:sz w:val="28"/>
          <w:szCs w:val="28"/>
        </w:rPr>
        <w:t xml:space="preserve"> сельского поселения</w:t>
      </w:r>
      <w:r w:rsidRPr="00CE5C5F">
        <w:rPr>
          <w:kern w:val="2"/>
          <w:sz w:val="28"/>
        </w:rPr>
        <w:t xml:space="preserve"> не установлен более короткий срок его рассмотрения.</w:t>
      </w:r>
    </w:p>
    <w:p w:rsidR="005E23FC" w:rsidRPr="002A73A9" w:rsidRDefault="00CE5C5F" w:rsidP="00C23F33">
      <w:pPr>
        <w:ind w:firstLine="709"/>
        <w:jc w:val="both"/>
        <w:rPr>
          <w:kern w:val="2"/>
          <w:sz w:val="28"/>
        </w:rPr>
      </w:pPr>
      <w:r w:rsidRPr="00CE5C5F">
        <w:rPr>
          <w:kern w:val="2"/>
          <w:sz w:val="28"/>
        </w:rPr>
        <w:t xml:space="preserve">Глава Администрации </w:t>
      </w:r>
      <w:r w:rsidR="00C71F57" w:rsidRPr="00C71F57">
        <w:rPr>
          <w:color w:val="000000"/>
          <w:sz w:val="28"/>
          <w:szCs w:val="28"/>
        </w:rPr>
        <w:t>Кугейского</w:t>
      </w:r>
      <w:r w:rsidRPr="00CE5C5F">
        <w:rPr>
          <w:kern w:val="2"/>
          <w:sz w:val="28"/>
        </w:rPr>
        <w:t xml:space="preserve"> сельского поселения, </w:t>
      </w:r>
      <w:r w:rsidR="005E23FC" w:rsidRPr="002A73A9">
        <w:rPr>
          <w:kern w:val="2"/>
          <w:sz w:val="28"/>
          <w:szCs w:val="28"/>
        </w:rPr>
        <w:t>заместител</w:t>
      </w:r>
      <w:r w:rsidR="00AA6EB0">
        <w:rPr>
          <w:kern w:val="2"/>
          <w:sz w:val="28"/>
          <w:szCs w:val="28"/>
        </w:rPr>
        <w:t>ь</w:t>
      </w:r>
      <w:r w:rsidR="000D74C8" w:rsidRPr="002A73A9">
        <w:rPr>
          <w:kern w:val="2"/>
          <w:sz w:val="28"/>
          <w:szCs w:val="28"/>
        </w:rPr>
        <w:t xml:space="preserve"> главы Администрации </w:t>
      </w:r>
      <w:r w:rsidR="00AA6EB0">
        <w:rPr>
          <w:kern w:val="2"/>
          <w:sz w:val="28"/>
          <w:szCs w:val="28"/>
        </w:rPr>
        <w:t>Кугейского</w:t>
      </w:r>
      <w:r w:rsidR="000D74C8" w:rsidRPr="002A73A9">
        <w:rPr>
          <w:kern w:val="2"/>
          <w:sz w:val="28"/>
          <w:szCs w:val="28"/>
        </w:rPr>
        <w:t xml:space="preserve"> сельского поселения</w:t>
      </w:r>
      <w:r w:rsidR="005E23FC" w:rsidRPr="002A73A9">
        <w:rPr>
          <w:kern w:val="2"/>
          <w:sz w:val="28"/>
          <w:szCs w:val="28"/>
        </w:rPr>
        <w:t xml:space="preserve"> </w:t>
      </w:r>
      <w:r w:rsidRPr="00CE5C5F">
        <w:rPr>
          <w:kern w:val="2"/>
          <w:sz w:val="28"/>
        </w:rPr>
        <w:t xml:space="preserve">с распределением обязанностей, </w:t>
      </w:r>
      <w:r w:rsidR="005E23FC" w:rsidRPr="002A73A9">
        <w:rPr>
          <w:kern w:val="2"/>
          <w:sz w:val="28"/>
          <w:szCs w:val="28"/>
        </w:rPr>
        <w:t>направляют</w:t>
      </w:r>
      <w:r w:rsidRPr="00CE5C5F">
        <w:rPr>
          <w:kern w:val="2"/>
          <w:sz w:val="28"/>
        </w:rPr>
        <w:t xml:space="preserve"> обращения граждан для рассмотрения по существу </w:t>
      </w:r>
      <w:r w:rsidR="0091396B" w:rsidRPr="002A73A9">
        <w:rPr>
          <w:kern w:val="2"/>
          <w:sz w:val="28"/>
          <w:szCs w:val="28"/>
        </w:rPr>
        <w:t>должностным лицам Администрации</w:t>
      </w:r>
      <w:r w:rsidRPr="00CE5C5F">
        <w:rPr>
          <w:kern w:val="2"/>
          <w:sz w:val="28"/>
        </w:rPr>
        <w:t xml:space="preserve"> в соответствии </w:t>
      </w:r>
      <w:r w:rsidR="005E23FC" w:rsidRPr="002A73A9">
        <w:rPr>
          <w:kern w:val="2"/>
          <w:sz w:val="28"/>
          <w:szCs w:val="28"/>
        </w:rPr>
        <w:t xml:space="preserve"> их</w:t>
      </w:r>
      <w:r w:rsidR="005E23FC" w:rsidRPr="002A73A9">
        <w:rPr>
          <w:kern w:val="2"/>
          <w:sz w:val="28"/>
        </w:rPr>
        <w:t xml:space="preserve"> </w:t>
      </w:r>
      <w:r w:rsidRPr="00CE5C5F">
        <w:rPr>
          <w:kern w:val="2"/>
          <w:sz w:val="28"/>
        </w:rPr>
        <w:t>компетенцией.</w:t>
      </w:r>
      <w:r w:rsidR="005E23FC" w:rsidRPr="002A73A9">
        <w:rPr>
          <w:kern w:val="2"/>
          <w:sz w:val="28"/>
          <w:szCs w:val="28"/>
        </w:rPr>
        <w:t xml:space="preserve"> </w:t>
      </w:r>
    </w:p>
    <w:p w:rsidR="005E23FC" w:rsidRPr="00412C4D" w:rsidRDefault="00CE5C5F" w:rsidP="00AA6EB0">
      <w:pPr>
        <w:shd w:val="clear" w:color="auto" w:fill="FFFFFF"/>
        <w:ind w:firstLine="709"/>
        <w:jc w:val="both"/>
        <w:rPr>
          <w:kern w:val="2"/>
          <w:sz w:val="28"/>
        </w:rPr>
      </w:pPr>
      <w:r w:rsidRPr="00CE5C5F">
        <w:rPr>
          <w:kern w:val="2"/>
          <w:sz w:val="28"/>
        </w:rPr>
        <w:t xml:space="preserve">Если в обращении, поступившем в Администрацию </w:t>
      </w:r>
      <w:r w:rsidR="00C71F57" w:rsidRPr="00C71F57">
        <w:rPr>
          <w:color w:val="000000"/>
          <w:sz w:val="28"/>
          <w:szCs w:val="28"/>
        </w:rPr>
        <w:t>Кугейского</w:t>
      </w:r>
      <w:r w:rsidRPr="00CE5C5F">
        <w:rPr>
          <w:kern w:val="2"/>
          <w:sz w:val="28"/>
        </w:rPr>
        <w:t xml:space="preserve"> сельского поселения, не были установлены контрольные сроки исполнения, и обращение перенаправлено из Администрации </w:t>
      </w:r>
      <w:r w:rsidR="00C71F57" w:rsidRPr="00C71F57">
        <w:rPr>
          <w:color w:val="000000"/>
          <w:sz w:val="28"/>
          <w:szCs w:val="28"/>
        </w:rPr>
        <w:t>Кугейского</w:t>
      </w:r>
      <w:r w:rsidRPr="00CE5C5F">
        <w:rPr>
          <w:kern w:val="2"/>
          <w:sz w:val="28"/>
        </w:rPr>
        <w:t xml:space="preserve"> сельского поселения для рассмотрения в иной орган власти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власти, в который оно направлено для рассмотрения по</w:t>
      </w:r>
      <w:r w:rsidR="005E23FC" w:rsidRPr="00412C4D">
        <w:rPr>
          <w:kern w:val="2"/>
          <w:sz w:val="28"/>
          <w:szCs w:val="28"/>
        </w:rPr>
        <w:t xml:space="preserve"> </w:t>
      </w:r>
      <w:r w:rsidRPr="00CE5C5F">
        <w:rPr>
          <w:kern w:val="2"/>
          <w:sz w:val="28"/>
        </w:rPr>
        <w:t>существу</w:t>
      </w:r>
      <w:r w:rsidR="005E23FC" w:rsidRPr="00412C4D">
        <w:rPr>
          <w:kern w:val="2"/>
          <w:sz w:val="28"/>
          <w:szCs w:val="28"/>
        </w:rPr>
        <w:t>.</w:t>
      </w:r>
      <w:r w:rsidR="000F6673" w:rsidRPr="000F6673">
        <w:rPr>
          <w:kern w:val="2"/>
          <w:sz w:val="28"/>
          <w:szCs w:val="28"/>
        </w:rPr>
        <w:t xml:space="preserve"> </w:t>
      </w:r>
      <w:r w:rsidR="000F6673">
        <w:rPr>
          <w:kern w:val="2"/>
          <w:sz w:val="28"/>
          <w:szCs w:val="28"/>
        </w:rPr>
        <w:t>У</w:t>
      </w:r>
      <w:r w:rsidR="000F6673" w:rsidRPr="00412C4D">
        <w:rPr>
          <w:kern w:val="2"/>
          <w:sz w:val="28"/>
          <w:szCs w:val="28"/>
        </w:rPr>
        <w:t xml:space="preserve">ведомление о переадресации обращения </w:t>
      </w:r>
      <w:r w:rsidR="000F6673">
        <w:rPr>
          <w:kern w:val="2"/>
          <w:sz w:val="28"/>
          <w:szCs w:val="28"/>
        </w:rPr>
        <w:t xml:space="preserve">направляется </w:t>
      </w:r>
      <w:r w:rsidR="000F6673" w:rsidRPr="00412C4D">
        <w:rPr>
          <w:kern w:val="2"/>
          <w:sz w:val="28"/>
          <w:szCs w:val="28"/>
        </w:rPr>
        <w:t>по форме согласно приложению № 1 к настоящему Порядку</w:t>
      </w:r>
      <w:r w:rsidR="000F6673" w:rsidRPr="00412C4D">
        <w:rPr>
          <w:kern w:val="2"/>
          <w:sz w:val="28"/>
        </w:rPr>
        <w:t>.</w:t>
      </w:r>
    </w:p>
    <w:p w:rsidR="005E23FC" w:rsidRPr="00412C4D" w:rsidRDefault="000D74C8" w:rsidP="00C23F33">
      <w:pPr>
        <w:autoSpaceDE w:val="0"/>
        <w:autoSpaceDN w:val="0"/>
        <w:adjustRightInd w:val="0"/>
        <w:ind w:firstLine="709"/>
        <w:jc w:val="both"/>
        <w:rPr>
          <w:kern w:val="2"/>
          <w:sz w:val="28"/>
          <w:szCs w:val="28"/>
        </w:rPr>
      </w:pPr>
      <w:r>
        <w:rPr>
          <w:kern w:val="2"/>
          <w:sz w:val="28"/>
          <w:szCs w:val="28"/>
        </w:rPr>
        <w:t>2.</w:t>
      </w:r>
      <w:r w:rsidR="003F6D0C">
        <w:rPr>
          <w:kern w:val="2"/>
          <w:sz w:val="28"/>
          <w:szCs w:val="28"/>
        </w:rPr>
        <w:t>8</w:t>
      </w:r>
      <w:r w:rsidR="005E23FC" w:rsidRPr="00412C4D">
        <w:rPr>
          <w:kern w:val="2"/>
          <w:sz w:val="28"/>
          <w:szCs w:val="28"/>
        </w:rPr>
        <w:t xml:space="preserve">. Срок регистрации обращения – в течение трех дней с момента поступления. </w:t>
      </w:r>
    </w:p>
    <w:p w:rsidR="005E23FC" w:rsidRPr="00412C4D" w:rsidRDefault="005E23FC" w:rsidP="00C23F33">
      <w:pPr>
        <w:autoSpaceDE w:val="0"/>
        <w:autoSpaceDN w:val="0"/>
        <w:adjustRightInd w:val="0"/>
        <w:ind w:firstLine="709"/>
        <w:jc w:val="both"/>
        <w:rPr>
          <w:kern w:val="2"/>
          <w:sz w:val="28"/>
          <w:szCs w:val="28"/>
        </w:rPr>
      </w:pPr>
      <w:r w:rsidRPr="00412C4D">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412C4D" w:rsidRDefault="00CE5C5F" w:rsidP="00C23F33">
      <w:pPr>
        <w:autoSpaceDE w:val="0"/>
        <w:autoSpaceDN w:val="0"/>
        <w:adjustRightInd w:val="0"/>
        <w:ind w:firstLine="709"/>
        <w:jc w:val="both"/>
        <w:rPr>
          <w:kern w:val="2"/>
          <w:sz w:val="28"/>
        </w:rPr>
      </w:pPr>
      <w:r w:rsidRPr="00CE5C5F">
        <w:rPr>
          <w:kern w:val="2"/>
          <w:sz w:val="28"/>
        </w:rPr>
        <w:t xml:space="preserve">Если окончание срока рассмотрения обращения приходится на выходной или </w:t>
      </w:r>
      <w:r w:rsidR="005E23FC" w:rsidRPr="00412C4D">
        <w:rPr>
          <w:kern w:val="2"/>
          <w:sz w:val="28"/>
          <w:szCs w:val="28"/>
        </w:rPr>
        <w:t>нерабочий</w:t>
      </w:r>
      <w:r w:rsidRPr="00CE5C5F">
        <w:rPr>
          <w:kern w:val="2"/>
          <w:sz w:val="28"/>
        </w:rPr>
        <w:t xml:space="preserve"> праздничный день, то днем окончания срока рассмотрения обращения считается ближайший, следующий за ним, рабочий день.</w:t>
      </w:r>
    </w:p>
    <w:p w:rsidR="005E23FC" w:rsidRPr="00AA6EB0" w:rsidRDefault="00CE5C5F" w:rsidP="00AA6EB0">
      <w:pPr>
        <w:shd w:val="clear" w:color="auto" w:fill="FFFFFF"/>
        <w:ind w:firstLine="709"/>
        <w:jc w:val="both"/>
        <w:rPr>
          <w:rFonts w:ascii="Arial" w:hAnsi="Arial" w:cs="Arial"/>
          <w:color w:val="000000"/>
          <w:sz w:val="28"/>
          <w:szCs w:val="28"/>
        </w:rPr>
      </w:pPr>
      <w:r w:rsidRPr="00CE5C5F">
        <w:rPr>
          <w:kern w:val="2"/>
          <w:sz w:val="28"/>
        </w:rPr>
        <w:t xml:space="preserve">2.9. В исключительных случаях, а также в случае направления запроса о предоставлении информации, необходимой для рассмотрения обращения, в иной </w:t>
      </w:r>
      <w:r w:rsidR="005E23FC" w:rsidRPr="00412C4D">
        <w:rPr>
          <w:kern w:val="2"/>
          <w:sz w:val="28"/>
          <w:szCs w:val="28"/>
        </w:rPr>
        <w:t xml:space="preserve">государственный </w:t>
      </w:r>
      <w:r w:rsidRPr="00CE5C5F">
        <w:rPr>
          <w:kern w:val="2"/>
          <w:sz w:val="28"/>
        </w:rPr>
        <w:t>орган</w:t>
      </w:r>
      <w:r w:rsidR="005E23FC" w:rsidRPr="00412C4D">
        <w:rPr>
          <w:kern w:val="2"/>
          <w:sz w:val="28"/>
          <w:szCs w:val="28"/>
        </w:rPr>
        <w:t>, орган местного самоуправления</w:t>
      </w:r>
      <w:r w:rsidRPr="00CE5C5F">
        <w:rPr>
          <w:kern w:val="2"/>
          <w:sz w:val="28"/>
        </w:rPr>
        <w:t xml:space="preserve">, организацию или должностному лицу, срок рассмотрения </w:t>
      </w:r>
      <w:r w:rsidR="005E23FC" w:rsidRPr="00412C4D">
        <w:rPr>
          <w:kern w:val="2"/>
          <w:sz w:val="28"/>
          <w:szCs w:val="28"/>
        </w:rPr>
        <w:t xml:space="preserve">обращения </w:t>
      </w:r>
      <w:r w:rsidRPr="00CE5C5F">
        <w:rPr>
          <w:kern w:val="2"/>
          <w:sz w:val="28"/>
        </w:rPr>
        <w:t xml:space="preserve">может быть продлен главой Администрации </w:t>
      </w:r>
      <w:r w:rsidR="00406591">
        <w:rPr>
          <w:color w:val="000000"/>
          <w:sz w:val="28"/>
          <w:szCs w:val="28"/>
        </w:rPr>
        <w:t>Кугейского</w:t>
      </w:r>
      <w:r w:rsidRPr="00CE5C5F">
        <w:rPr>
          <w:kern w:val="2"/>
          <w:sz w:val="28"/>
        </w:rPr>
        <w:t xml:space="preserve"> сельского поселения, но не более чем на тридцать дней, при этом исполнителем направляется соответствующее уведомление гражданину.</w:t>
      </w:r>
    </w:p>
    <w:p w:rsidR="005E23FC" w:rsidRPr="00412C4D" w:rsidRDefault="00BF6F47" w:rsidP="00C23F33">
      <w:pPr>
        <w:autoSpaceDE w:val="0"/>
        <w:autoSpaceDN w:val="0"/>
        <w:adjustRightInd w:val="0"/>
        <w:ind w:firstLine="709"/>
        <w:jc w:val="both"/>
        <w:rPr>
          <w:kern w:val="2"/>
          <w:sz w:val="28"/>
        </w:rPr>
      </w:pPr>
      <w:r>
        <w:rPr>
          <w:kern w:val="2"/>
          <w:sz w:val="28"/>
        </w:rPr>
        <w:t>2.</w:t>
      </w:r>
      <w:r>
        <w:rPr>
          <w:kern w:val="2"/>
          <w:sz w:val="28"/>
          <w:szCs w:val="28"/>
        </w:rPr>
        <w:t>10</w:t>
      </w:r>
      <w:r w:rsidR="005E23FC" w:rsidRPr="00412C4D">
        <w:rPr>
          <w:kern w:val="2"/>
          <w:sz w:val="28"/>
        </w:rPr>
        <w:t>. </w:t>
      </w:r>
      <w:r w:rsidR="00CE5C5F" w:rsidRPr="00CE5C5F">
        <w:rPr>
          <w:kern w:val="2"/>
          <w:sz w:val="28"/>
        </w:rPr>
        <w:t xml:space="preserve">По направленному в установленном </w:t>
      </w:r>
      <w:r w:rsidR="00406591">
        <w:rPr>
          <w:color w:val="000000"/>
          <w:sz w:val="28"/>
          <w:szCs w:val="28"/>
        </w:rPr>
        <w:t xml:space="preserve">законом </w:t>
      </w:r>
      <w:r w:rsidR="00CE5C5F" w:rsidRPr="00CE5C5F">
        <w:rPr>
          <w:kern w:val="2"/>
          <w:sz w:val="28"/>
        </w:rPr>
        <w:t xml:space="preserve">порядке запросу иным </w:t>
      </w:r>
      <w:r w:rsidR="00780951">
        <w:rPr>
          <w:kern w:val="2"/>
          <w:sz w:val="28"/>
          <w:szCs w:val="28"/>
        </w:rPr>
        <w:t>органа</w:t>
      </w:r>
      <w:r w:rsidR="005E23FC" w:rsidRPr="00412C4D">
        <w:rPr>
          <w:kern w:val="2"/>
          <w:sz w:val="28"/>
          <w:szCs w:val="28"/>
        </w:rPr>
        <w:t>м</w:t>
      </w:r>
      <w:r w:rsidR="00CE5C5F" w:rsidRPr="00CE5C5F">
        <w:rPr>
          <w:kern w:val="2"/>
          <w:sz w:val="28"/>
        </w:rPr>
        <w:t xml:space="preserve"> власти или должностным лицом срок подготовки информации исполнителем не должен превышать пятнадцать дней.</w:t>
      </w:r>
      <w:r w:rsidR="005E23FC" w:rsidRPr="00412C4D">
        <w:rPr>
          <w:kern w:val="2"/>
          <w:sz w:val="28"/>
          <w:szCs w:val="28"/>
        </w:rPr>
        <w:t xml:space="preserve"> </w:t>
      </w:r>
    </w:p>
    <w:p w:rsidR="005E23FC" w:rsidRDefault="00CE5C5F" w:rsidP="00C23F33">
      <w:pPr>
        <w:autoSpaceDE w:val="0"/>
        <w:autoSpaceDN w:val="0"/>
        <w:adjustRightInd w:val="0"/>
        <w:ind w:firstLine="709"/>
        <w:jc w:val="both"/>
        <w:rPr>
          <w:kern w:val="2"/>
          <w:sz w:val="28"/>
        </w:rPr>
      </w:pPr>
      <w:r w:rsidRPr="00CE5C5F">
        <w:rPr>
          <w:kern w:val="2"/>
          <w:sz w:val="28"/>
        </w:rPr>
        <w:t>2.</w:t>
      </w:r>
      <w:r w:rsidR="00BF6F47">
        <w:rPr>
          <w:kern w:val="2"/>
          <w:sz w:val="28"/>
          <w:szCs w:val="28"/>
        </w:rPr>
        <w:t>11</w:t>
      </w:r>
      <w:r w:rsidRPr="00CE5C5F">
        <w:rPr>
          <w:kern w:val="2"/>
          <w:sz w:val="28"/>
        </w:rPr>
        <w:t>. Ответственность за соблюдение сроков исполнения обращений граждан несут исполнители</w:t>
      </w:r>
      <w:r w:rsidR="005E23FC" w:rsidRPr="00412C4D">
        <w:rPr>
          <w:kern w:val="2"/>
          <w:sz w:val="28"/>
        </w:rPr>
        <w:t>.</w:t>
      </w:r>
    </w:p>
    <w:p w:rsidR="00333783" w:rsidRDefault="00CE5C5F" w:rsidP="00C23F33">
      <w:pPr>
        <w:autoSpaceDE w:val="0"/>
        <w:autoSpaceDN w:val="0"/>
        <w:adjustRightInd w:val="0"/>
        <w:ind w:firstLine="709"/>
        <w:jc w:val="both"/>
        <w:rPr>
          <w:kern w:val="2"/>
          <w:sz w:val="28"/>
        </w:rPr>
      </w:pPr>
      <w:r w:rsidRPr="00CE5C5F">
        <w:rPr>
          <w:kern w:val="2"/>
          <w:sz w:val="28"/>
        </w:rPr>
        <w:t>2.</w:t>
      </w:r>
      <w:r w:rsidR="00333783">
        <w:rPr>
          <w:kern w:val="2"/>
          <w:sz w:val="28"/>
          <w:szCs w:val="28"/>
        </w:rPr>
        <w:t xml:space="preserve">12. Обращения, адресованные в Администрацию </w:t>
      </w:r>
      <w:r w:rsidR="0044501D">
        <w:rPr>
          <w:kern w:val="2"/>
          <w:sz w:val="28"/>
          <w:szCs w:val="28"/>
        </w:rPr>
        <w:t>Кугейск</w:t>
      </w:r>
      <w:r w:rsidR="00333783">
        <w:rPr>
          <w:kern w:val="2"/>
          <w:sz w:val="28"/>
          <w:szCs w:val="28"/>
        </w:rPr>
        <w:t>о</w:t>
      </w:r>
      <w:r w:rsidR="0044501D">
        <w:rPr>
          <w:kern w:val="2"/>
          <w:sz w:val="28"/>
          <w:szCs w:val="28"/>
        </w:rPr>
        <w:t>го</w:t>
      </w:r>
      <w:r w:rsidR="00333783">
        <w:rPr>
          <w:kern w:val="2"/>
          <w:sz w:val="28"/>
          <w:szCs w:val="28"/>
        </w:rPr>
        <w:t xml:space="preserve"> сельского поселения, главе Администрации </w:t>
      </w:r>
      <w:r w:rsidR="0044501D">
        <w:rPr>
          <w:kern w:val="2"/>
          <w:sz w:val="28"/>
          <w:szCs w:val="28"/>
        </w:rPr>
        <w:t>Кугейского</w:t>
      </w:r>
      <w:r w:rsidR="00333783">
        <w:rPr>
          <w:kern w:val="2"/>
          <w:sz w:val="28"/>
          <w:szCs w:val="28"/>
        </w:rPr>
        <w:t xml:space="preserve"> сельского поселения, заместител</w:t>
      </w:r>
      <w:r w:rsidR="0044501D">
        <w:rPr>
          <w:kern w:val="2"/>
          <w:sz w:val="28"/>
          <w:szCs w:val="28"/>
        </w:rPr>
        <w:t>ю</w:t>
      </w:r>
      <w:r w:rsidR="00333783">
        <w:rPr>
          <w:kern w:val="2"/>
          <w:sz w:val="28"/>
          <w:szCs w:val="28"/>
        </w:rPr>
        <w:t xml:space="preserve"> главы Администрации </w:t>
      </w:r>
      <w:r w:rsidR="0044501D">
        <w:rPr>
          <w:kern w:val="2"/>
          <w:sz w:val="28"/>
          <w:szCs w:val="28"/>
        </w:rPr>
        <w:t>Кугейского</w:t>
      </w:r>
      <w:r w:rsidR="00333783">
        <w:rPr>
          <w:kern w:val="2"/>
          <w:sz w:val="28"/>
          <w:szCs w:val="28"/>
        </w:rPr>
        <w:t xml:space="preserve"> сельского поселения направляются по компетенции, в соответствии с распределением обязанностей, а в случае, если в обращениях содержатся вопросы, не входящие в компетенцию главы Администрации </w:t>
      </w:r>
      <w:r w:rsidR="0044501D">
        <w:rPr>
          <w:kern w:val="2"/>
          <w:sz w:val="28"/>
          <w:szCs w:val="28"/>
        </w:rPr>
        <w:t>Кугейского</w:t>
      </w:r>
      <w:r w:rsidR="00333783">
        <w:rPr>
          <w:kern w:val="2"/>
          <w:sz w:val="28"/>
          <w:szCs w:val="28"/>
        </w:rPr>
        <w:t xml:space="preserve"> сельского поселения, Администрации </w:t>
      </w:r>
      <w:r w:rsidR="0044501D">
        <w:rPr>
          <w:kern w:val="2"/>
          <w:sz w:val="28"/>
          <w:szCs w:val="28"/>
        </w:rPr>
        <w:t>Кугейского</w:t>
      </w:r>
      <w:r w:rsidR="00333783">
        <w:rPr>
          <w:kern w:val="2"/>
          <w:sz w:val="28"/>
        </w:rPr>
        <w:t xml:space="preserve"> </w:t>
      </w:r>
      <w:r w:rsidRPr="00CE5C5F">
        <w:rPr>
          <w:kern w:val="2"/>
          <w:sz w:val="28"/>
        </w:rPr>
        <w:t xml:space="preserve">сельского поселения, они переадресовываются в соответствующий орган или соответствующему должностному лицу, в компетенцию которых входит решение поставленных </w:t>
      </w:r>
      <w:r w:rsidR="00777C50" w:rsidRPr="00C71F57">
        <w:rPr>
          <w:color w:val="000000"/>
          <w:sz w:val="28"/>
          <w:szCs w:val="28"/>
        </w:rPr>
        <w:t xml:space="preserve">в обращении </w:t>
      </w:r>
      <w:r w:rsidRPr="00CE5C5F">
        <w:rPr>
          <w:kern w:val="2"/>
          <w:sz w:val="28"/>
        </w:rPr>
        <w:t>вопросов.</w:t>
      </w:r>
    </w:p>
    <w:p w:rsidR="00333783" w:rsidRPr="00412C4D" w:rsidRDefault="00777C50" w:rsidP="0044501D">
      <w:pPr>
        <w:shd w:val="clear" w:color="auto" w:fill="FFFFFF"/>
        <w:ind w:firstLine="709"/>
        <w:jc w:val="both"/>
        <w:rPr>
          <w:kern w:val="2"/>
          <w:sz w:val="28"/>
        </w:rPr>
      </w:pPr>
      <w:r>
        <w:rPr>
          <w:color w:val="000000"/>
          <w:sz w:val="28"/>
          <w:szCs w:val="28"/>
        </w:rPr>
        <w:t>При переадресации обращения</w:t>
      </w:r>
      <w:r w:rsidR="00333783" w:rsidRPr="0044501D">
        <w:rPr>
          <w:color w:val="000000"/>
          <w:sz w:val="28"/>
        </w:rPr>
        <w:t xml:space="preserve"> </w:t>
      </w:r>
      <w:r w:rsidR="00CE5C5F" w:rsidRPr="00CE5C5F">
        <w:rPr>
          <w:kern w:val="2"/>
          <w:sz w:val="28"/>
        </w:rPr>
        <w:t xml:space="preserve">заявителю направляется уведомление о переадресации обращения по форме согласно приложению № 1 к настоящему </w:t>
      </w:r>
      <w:r>
        <w:rPr>
          <w:color w:val="000000"/>
          <w:sz w:val="28"/>
          <w:szCs w:val="28"/>
        </w:rPr>
        <w:t>Порядку.</w:t>
      </w:r>
      <w:r w:rsidR="00333783">
        <w:rPr>
          <w:kern w:val="2"/>
          <w:sz w:val="28"/>
          <w:szCs w:val="28"/>
        </w:rPr>
        <w:t xml:space="preserve"> </w:t>
      </w:r>
    </w:p>
    <w:p w:rsidR="005E23FC" w:rsidRPr="00412C4D" w:rsidRDefault="00CE5C5F" w:rsidP="00C23F33">
      <w:pPr>
        <w:autoSpaceDE w:val="0"/>
        <w:autoSpaceDN w:val="0"/>
        <w:adjustRightInd w:val="0"/>
        <w:ind w:firstLine="709"/>
        <w:jc w:val="both"/>
        <w:rPr>
          <w:kern w:val="2"/>
          <w:sz w:val="28"/>
        </w:rPr>
      </w:pPr>
      <w:r w:rsidRPr="00CE5C5F">
        <w:rPr>
          <w:kern w:val="2"/>
          <w:sz w:val="28"/>
        </w:rPr>
        <w:t>2.</w:t>
      </w:r>
      <w:r w:rsidR="00377F0C">
        <w:rPr>
          <w:kern w:val="2"/>
          <w:sz w:val="28"/>
          <w:szCs w:val="28"/>
        </w:rPr>
        <w:t>13</w:t>
      </w:r>
      <w:r w:rsidR="005E23FC" w:rsidRPr="00412C4D">
        <w:rPr>
          <w:kern w:val="2"/>
          <w:sz w:val="28"/>
        </w:rPr>
        <w:t>. </w:t>
      </w:r>
      <w:r w:rsidRPr="00CE5C5F">
        <w:rPr>
          <w:kern w:val="2"/>
          <w:sz w:val="28"/>
        </w:rPr>
        <w:t>В случае,</w:t>
      </w:r>
      <w:r w:rsidR="005E23FC" w:rsidRPr="00412C4D">
        <w:rPr>
          <w:kern w:val="2"/>
          <w:sz w:val="28"/>
          <w:szCs w:val="28"/>
        </w:rPr>
        <w:t xml:space="preserve"> </w:t>
      </w:r>
      <w:r w:rsidRPr="00CE5C5F">
        <w:rPr>
          <w:kern w:val="2"/>
          <w:sz w:val="28"/>
        </w:rPr>
        <w:t xml:space="preserve">если решение поставленных в обращении вопросов относится к компетенции нескольких органов </w:t>
      </w:r>
      <w:r w:rsidR="005E23FC" w:rsidRPr="00412C4D">
        <w:rPr>
          <w:kern w:val="2"/>
          <w:sz w:val="28"/>
          <w:szCs w:val="28"/>
        </w:rPr>
        <w:t>государственной власти, органов местного самоуправления</w:t>
      </w:r>
      <w:r w:rsidRPr="00CE5C5F">
        <w:rPr>
          <w:kern w:val="2"/>
          <w:sz w:val="28"/>
        </w:rPr>
        <w:t xml:space="preserve"> или должностных лиц, копия обращения в течение семи дней со дня его регистрации направляется в </w:t>
      </w:r>
      <w:r w:rsidR="005E23FC" w:rsidRPr="00412C4D">
        <w:rPr>
          <w:kern w:val="2"/>
          <w:sz w:val="28"/>
          <w:szCs w:val="28"/>
        </w:rPr>
        <w:t>соответствующие органы</w:t>
      </w:r>
      <w:r w:rsidR="005E23FC" w:rsidRPr="00412C4D">
        <w:rPr>
          <w:kern w:val="2"/>
          <w:sz w:val="28"/>
        </w:rPr>
        <w:t xml:space="preserve"> </w:t>
      </w:r>
      <w:r w:rsidRPr="00CE5C5F">
        <w:rPr>
          <w:kern w:val="2"/>
          <w:sz w:val="28"/>
        </w:rPr>
        <w:t>или соответствующим должностным лицам.</w:t>
      </w:r>
    </w:p>
    <w:p w:rsidR="005E23FC" w:rsidRDefault="00377F0C" w:rsidP="00C23F33">
      <w:pPr>
        <w:ind w:firstLine="709"/>
        <w:jc w:val="both"/>
        <w:rPr>
          <w:kern w:val="2"/>
          <w:sz w:val="28"/>
        </w:rPr>
      </w:pPr>
      <w:r>
        <w:rPr>
          <w:color w:val="000000"/>
          <w:sz w:val="28"/>
          <w:szCs w:val="28"/>
        </w:rPr>
        <w:t>2.14</w:t>
      </w:r>
      <w:r w:rsidR="004E424B" w:rsidRPr="00412C4D">
        <w:rPr>
          <w:color w:val="000000"/>
          <w:sz w:val="28"/>
          <w:szCs w:val="28"/>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w:t>
      </w:r>
      <w:r w:rsidR="0028671E" w:rsidRPr="00412C4D">
        <w:rPr>
          <w:color w:val="000000"/>
          <w:sz w:val="28"/>
          <w:szCs w:val="28"/>
        </w:rPr>
        <w:t>е</w:t>
      </w:r>
      <w:r w:rsidR="004E424B" w:rsidRPr="00412C4D">
        <w:rPr>
          <w:color w:val="000000"/>
          <w:sz w:val="28"/>
          <w:szCs w:val="28"/>
        </w:rPr>
        <w:t xml:space="preserve"> пяти дней со дня регистрации в территориальный орган федерального органа исполнительной власти в сфере внутренних дел с уведомлением гражданина, направившего обращение, о переадресации его обращения, за исключением случая, указанного </w:t>
      </w:r>
      <w:r w:rsidR="004E424B" w:rsidRPr="002D0AF5">
        <w:rPr>
          <w:sz w:val="28"/>
          <w:szCs w:val="28"/>
        </w:rPr>
        <w:t xml:space="preserve">в абзаце первом пункта </w:t>
      </w:r>
      <w:r w:rsidR="00CE5C5F" w:rsidRPr="00CE5C5F">
        <w:rPr>
          <w:sz w:val="28"/>
        </w:rPr>
        <w:t>3.6</w:t>
      </w:r>
      <w:r w:rsidR="004E424B" w:rsidRPr="002D0AF5">
        <w:rPr>
          <w:sz w:val="28"/>
        </w:rPr>
        <w:t xml:space="preserve"> </w:t>
      </w:r>
      <w:r w:rsidR="00CE5C5F" w:rsidRPr="00CE5C5F">
        <w:rPr>
          <w:sz w:val="28"/>
        </w:rPr>
        <w:t>раздела 3 настоящего Порядка</w:t>
      </w:r>
      <w:r w:rsidR="00CE5C5F" w:rsidRPr="00CE5C5F">
        <w:rPr>
          <w:kern w:val="2"/>
          <w:sz w:val="28"/>
        </w:rPr>
        <w:t>.</w:t>
      </w:r>
    </w:p>
    <w:p w:rsidR="00377F0C" w:rsidRPr="002D0AF5" w:rsidRDefault="00CE5C5F" w:rsidP="00C23F33">
      <w:pPr>
        <w:ind w:firstLine="709"/>
        <w:jc w:val="both"/>
        <w:rPr>
          <w:kern w:val="2"/>
          <w:sz w:val="28"/>
        </w:rPr>
      </w:pPr>
      <w:r w:rsidRPr="00CE5C5F">
        <w:rPr>
          <w:kern w:val="2"/>
          <w:sz w:val="28"/>
        </w:rPr>
        <w:t>2.</w:t>
      </w:r>
      <w:r w:rsidR="00377F0C">
        <w:rPr>
          <w:kern w:val="2"/>
          <w:sz w:val="28"/>
          <w:szCs w:val="28"/>
        </w:rPr>
        <w:t xml:space="preserve">15. </w:t>
      </w:r>
      <w:r w:rsidRPr="00CE5C5F">
        <w:rPr>
          <w:kern w:val="2"/>
          <w:sz w:val="28"/>
        </w:rPr>
        <w:t xml:space="preserve">Обращения, направленные федеральными и областными органами власти в Администрацию </w:t>
      </w:r>
      <w:r w:rsidR="00C71F57" w:rsidRPr="004E611E">
        <w:rPr>
          <w:color w:val="000000"/>
          <w:sz w:val="28"/>
          <w:szCs w:val="28"/>
        </w:rPr>
        <w:t>Кугейского</w:t>
      </w:r>
      <w:r w:rsidRPr="00CE5C5F">
        <w:rPr>
          <w:kern w:val="2"/>
          <w:sz w:val="28"/>
        </w:rPr>
        <w:t xml:space="preserve">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w:t>
      </w:r>
      <w:r w:rsidR="004E611E">
        <w:rPr>
          <w:color w:val="000000"/>
          <w:sz w:val="28"/>
          <w:szCs w:val="28"/>
        </w:rPr>
        <w:t>Кугейского</w:t>
      </w:r>
      <w:r w:rsidR="00377F0C" w:rsidRPr="0044501D">
        <w:rPr>
          <w:color w:val="000000"/>
          <w:sz w:val="28"/>
        </w:rPr>
        <w:t xml:space="preserve"> </w:t>
      </w:r>
      <w:r w:rsidRPr="00CE5C5F">
        <w:rPr>
          <w:kern w:val="2"/>
          <w:sz w:val="28"/>
        </w:rPr>
        <w:t>сельского поселения</w:t>
      </w:r>
      <w:r w:rsidR="0044501D">
        <w:rPr>
          <w:kern w:val="2"/>
          <w:sz w:val="28"/>
        </w:rPr>
        <w:t>, заместителем главы Администрации Кугейского сельского поселения</w:t>
      </w:r>
      <w:r w:rsidRPr="00CE5C5F">
        <w:rPr>
          <w:kern w:val="2"/>
          <w:sz w:val="28"/>
        </w:rPr>
        <w:t xml:space="preserve">. Если вышеуказанные сроки установлены не были, то обращения рассматриваются в течение тридцати дней со дня </w:t>
      </w:r>
      <w:r w:rsidR="00C71F57" w:rsidRPr="004E611E">
        <w:rPr>
          <w:color w:val="000000"/>
          <w:sz w:val="28"/>
          <w:szCs w:val="28"/>
        </w:rPr>
        <w:t xml:space="preserve">их </w:t>
      </w:r>
      <w:r w:rsidRPr="00CE5C5F">
        <w:rPr>
          <w:kern w:val="2"/>
          <w:sz w:val="28"/>
        </w:rPr>
        <w:t>регистрации в Администрации</w:t>
      </w:r>
      <w:r w:rsidR="00377F0C" w:rsidRPr="0044501D">
        <w:rPr>
          <w:color w:val="000000"/>
          <w:sz w:val="28"/>
        </w:rPr>
        <w:t xml:space="preserve"> </w:t>
      </w:r>
      <w:r w:rsidR="00C71F57" w:rsidRPr="004E611E">
        <w:rPr>
          <w:color w:val="000000"/>
          <w:sz w:val="28"/>
          <w:szCs w:val="28"/>
        </w:rPr>
        <w:t>Кугейского</w:t>
      </w:r>
      <w:r w:rsidR="00377F0C" w:rsidRPr="0044501D">
        <w:rPr>
          <w:color w:val="000000"/>
          <w:sz w:val="28"/>
        </w:rPr>
        <w:t xml:space="preserve"> </w:t>
      </w:r>
      <w:r w:rsidRPr="00CE5C5F">
        <w:rPr>
          <w:kern w:val="2"/>
          <w:sz w:val="28"/>
        </w:rPr>
        <w:t>сельского поселения.</w:t>
      </w:r>
    </w:p>
    <w:p w:rsidR="00CE5C5F" w:rsidRPr="00CE5C5F" w:rsidRDefault="00CE5C5F" w:rsidP="00CE5C5F">
      <w:pPr>
        <w:ind w:firstLine="709"/>
        <w:jc w:val="both"/>
        <w:rPr>
          <w:kern w:val="2"/>
          <w:sz w:val="28"/>
        </w:rPr>
      </w:pPr>
    </w:p>
    <w:p w:rsidR="00072E73" w:rsidRPr="00E46BE1" w:rsidRDefault="00CE5C5F" w:rsidP="00C23F33">
      <w:pPr>
        <w:jc w:val="center"/>
        <w:rPr>
          <w:b/>
          <w:kern w:val="2"/>
          <w:sz w:val="28"/>
          <w:szCs w:val="28"/>
        </w:rPr>
      </w:pPr>
      <w:r w:rsidRPr="00CE5C5F">
        <w:rPr>
          <w:b/>
          <w:kern w:val="2"/>
          <w:sz w:val="28"/>
        </w:rPr>
        <w:t xml:space="preserve">3. Организация работы </w:t>
      </w:r>
    </w:p>
    <w:p w:rsidR="00CE5C5F" w:rsidRPr="00CE5C5F" w:rsidRDefault="00CE5C5F" w:rsidP="00CE5C5F">
      <w:pPr>
        <w:jc w:val="center"/>
        <w:rPr>
          <w:b/>
          <w:kern w:val="2"/>
          <w:sz w:val="28"/>
        </w:rPr>
      </w:pPr>
      <w:r w:rsidRPr="00CE5C5F">
        <w:rPr>
          <w:b/>
          <w:kern w:val="2"/>
          <w:sz w:val="28"/>
        </w:rPr>
        <w:t>по рассмотрению обращений граждан</w:t>
      </w:r>
    </w:p>
    <w:p w:rsidR="00CE5C5F" w:rsidRPr="00CE5C5F" w:rsidRDefault="00CE5C5F" w:rsidP="00CE5C5F">
      <w:pPr>
        <w:ind w:firstLine="709"/>
        <w:jc w:val="center"/>
        <w:rPr>
          <w:kern w:val="2"/>
          <w:sz w:val="28"/>
        </w:rPr>
      </w:pPr>
    </w:p>
    <w:p w:rsidR="00CE5C5F" w:rsidRPr="00CE5C5F" w:rsidRDefault="00CE5C5F" w:rsidP="00CE5C5F">
      <w:pPr>
        <w:ind w:firstLine="709"/>
        <w:jc w:val="both"/>
        <w:rPr>
          <w:kern w:val="2"/>
          <w:sz w:val="28"/>
        </w:rPr>
      </w:pPr>
      <w:r w:rsidRPr="00CE5C5F">
        <w:rPr>
          <w:kern w:val="2"/>
          <w:sz w:val="28"/>
        </w:rPr>
        <w:t>3.1. Порядок организации работы по рассмотрению обращений граждан включает в себя следующие процедуры:</w:t>
      </w:r>
      <w:r w:rsidR="005E23FC" w:rsidRPr="00412C4D">
        <w:rPr>
          <w:kern w:val="2"/>
          <w:sz w:val="28"/>
          <w:szCs w:val="28"/>
        </w:rPr>
        <w:t xml:space="preserve"> </w:t>
      </w:r>
    </w:p>
    <w:p w:rsidR="00CE5C5F" w:rsidRPr="00CE5C5F" w:rsidRDefault="00CE5C5F" w:rsidP="00CE5C5F">
      <w:pPr>
        <w:ind w:firstLine="709"/>
        <w:jc w:val="both"/>
        <w:rPr>
          <w:kern w:val="2"/>
          <w:sz w:val="28"/>
        </w:rPr>
      </w:pPr>
      <w:r w:rsidRPr="00CE5C5F">
        <w:rPr>
          <w:kern w:val="2"/>
          <w:sz w:val="28"/>
        </w:rPr>
        <w:t>прием и регистрация обращений;</w:t>
      </w:r>
    </w:p>
    <w:p w:rsidR="00CE5C5F" w:rsidRPr="00CE5C5F" w:rsidRDefault="00CE5C5F" w:rsidP="00CE5C5F">
      <w:pPr>
        <w:ind w:firstLine="709"/>
        <w:jc w:val="both"/>
        <w:rPr>
          <w:kern w:val="2"/>
          <w:sz w:val="28"/>
        </w:rPr>
      </w:pPr>
      <w:r w:rsidRPr="00CE5C5F">
        <w:rPr>
          <w:kern w:val="2"/>
          <w:sz w:val="28"/>
        </w:rPr>
        <w:t>рассмотрение обращений;</w:t>
      </w:r>
    </w:p>
    <w:p w:rsidR="00CE5C5F" w:rsidRPr="00CE5C5F" w:rsidRDefault="00CE5C5F" w:rsidP="00CE5C5F">
      <w:pPr>
        <w:ind w:firstLine="709"/>
        <w:jc w:val="both"/>
        <w:rPr>
          <w:kern w:val="2"/>
          <w:sz w:val="28"/>
        </w:rPr>
      </w:pPr>
      <w:r w:rsidRPr="00CE5C5F">
        <w:rPr>
          <w:kern w:val="2"/>
          <w:sz w:val="28"/>
        </w:rPr>
        <w:t>направление ответа на обращение;</w:t>
      </w:r>
    </w:p>
    <w:p w:rsidR="00CE5C5F" w:rsidRPr="00CE5C5F" w:rsidRDefault="00CE5C5F" w:rsidP="00CE5C5F">
      <w:pPr>
        <w:ind w:firstLine="709"/>
        <w:jc w:val="both"/>
        <w:rPr>
          <w:kern w:val="2"/>
          <w:sz w:val="28"/>
        </w:rPr>
      </w:pPr>
      <w:r w:rsidRPr="00CE5C5F">
        <w:rPr>
          <w:kern w:val="2"/>
          <w:sz w:val="28"/>
        </w:rPr>
        <w:t>личный прием граждан.</w:t>
      </w:r>
    </w:p>
    <w:p w:rsidR="005E23FC" w:rsidRPr="00412C4D" w:rsidRDefault="00CE5C5F" w:rsidP="0044501D">
      <w:pPr>
        <w:shd w:val="clear" w:color="auto" w:fill="FFFFFF"/>
        <w:ind w:firstLine="709"/>
        <w:jc w:val="both"/>
        <w:rPr>
          <w:kern w:val="2"/>
          <w:sz w:val="28"/>
        </w:rPr>
      </w:pPr>
      <w:r w:rsidRPr="00CE5C5F">
        <w:rPr>
          <w:kern w:val="2"/>
          <w:sz w:val="28"/>
        </w:rPr>
        <w:t xml:space="preserve">3.2. Обращение, поступившее в Администрацию </w:t>
      </w:r>
      <w:r w:rsidR="00C71F57" w:rsidRPr="00C71F57">
        <w:rPr>
          <w:color w:val="000000"/>
          <w:sz w:val="28"/>
          <w:szCs w:val="28"/>
        </w:rPr>
        <w:t>Кугейского</w:t>
      </w:r>
      <w:r w:rsidRPr="00CE5C5F">
        <w:rPr>
          <w:kern w:val="2"/>
          <w:sz w:val="28"/>
        </w:rPr>
        <w:t xml:space="preserve"> сельского поселения, подлежит обязательному рассмотрению.</w:t>
      </w:r>
    </w:p>
    <w:p w:rsidR="00CE5C5F" w:rsidRPr="00CE5C5F" w:rsidRDefault="00CE5C5F" w:rsidP="00CE5C5F">
      <w:pPr>
        <w:ind w:firstLine="709"/>
        <w:jc w:val="both"/>
        <w:rPr>
          <w:kern w:val="2"/>
          <w:sz w:val="28"/>
        </w:rPr>
      </w:pPr>
      <w:r w:rsidRPr="00CE5C5F">
        <w:rPr>
          <w:kern w:val="2"/>
          <w:sz w:val="28"/>
        </w:rPr>
        <w:t>3.3. В случае,</w:t>
      </w:r>
      <w:r w:rsidR="005E23FC" w:rsidRPr="00412C4D">
        <w:rPr>
          <w:kern w:val="2"/>
          <w:sz w:val="28"/>
          <w:szCs w:val="28"/>
        </w:rPr>
        <w:t xml:space="preserve"> </w:t>
      </w:r>
      <w:r w:rsidRPr="00CE5C5F">
        <w:rPr>
          <w:kern w:val="2"/>
          <w:sz w:val="28"/>
        </w:rPr>
        <w:t>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r w:rsidR="005E23FC" w:rsidRPr="00412C4D">
        <w:rPr>
          <w:kern w:val="2"/>
          <w:sz w:val="28"/>
          <w:szCs w:val="28"/>
        </w:rPr>
        <w:t xml:space="preserve"> </w:t>
      </w:r>
    </w:p>
    <w:p w:rsidR="00CE5C5F" w:rsidRPr="00CE5C5F" w:rsidRDefault="00CE5C5F" w:rsidP="00CE5C5F">
      <w:pPr>
        <w:ind w:firstLine="709"/>
        <w:jc w:val="both"/>
        <w:rPr>
          <w:kern w:val="2"/>
          <w:sz w:val="28"/>
        </w:rPr>
      </w:pPr>
      <w:r w:rsidRPr="00CE5C5F">
        <w:rPr>
          <w:kern w:val="2"/>
          <w:sz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E5C5F" w:rsidRPr="00CE5C5F" w:rsidRDefault="00CE5C5F" w:rsidP="00CE5C5F">
      <w:pPr>
        <w:ind w:firstLine="709"/>
        <w:jc w:val="both"/>
        <w:rPr>
          <w:kern w:val="2"/>
          <w:sz w:val="28"/>
        </w:rPr>
      </w:pPr>
      <w:r w:rsidRPr="00CE5C5F">
        <w:rPr>
          <w:kern w:val="2"/>
          <w:sz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Pr="00412C4D" w:rsidRDefault="00CE5C5F" w:rsidP="00C23F33">
      <w:pPr>
        <w:ind w:firstLine="709"/>
        <w:jc w:val="both"/>
        <w:rPr>
          <w:kern w:val="2"/>
          <w:sz w:val="28"/>
        </w:rPr>
      </w:pPr>
      <w:r w:rsidRPr="00CE5C5F">
        <w:rPr>
          <w:kern w:val="2"/>
          <w:sz w:val="28"/>
        </w:rPr>
        <w:t>3.6. В случае,</w:t>
      </w:r>
      <w:r w:rsidR="005E23FC" w:rsidRPr="00412C4D">
        <w:rPr>
          <w:kern w:val="2"/>
          <w:sz w:val="28"/>
          <w:szCs w:val="28"/>
        </w:rPr>
        <w:t xml:space="preserve"> </w:t>
      </w:r>
      <w:r w:rsidRPr="00CE5C5F">
        <w:rPr>
          <w:kern w:val="2"/>
          <w:sz w:val="28"/>
        </w:rPr>
        <w:t xml:space="preserve">если текст письменного обращения не поддается прочтению, ответ на обращение не дается, и оно не подлежит направлению на рассмотрение в </w:t>
      </w:r>
      <w:r w:rsidR="005E23FC" w:rsidRPr="00412C4D">
        <w:rPr>
          <w:kern w:val="2"/>
          <w:sz w:val="28"/>
          <w:szCs w:val="28"/>
        </w:rPr>
        <w:t>органы исполнительной власти, органы местного самоуправления</w:t>
      </w:r>
      <w:r w:rsidR="005E23FC" w:rsidRPr="00412C4D">
        <w:rPr>
          <w:kern w:val="2"/>
          <w:sz w:val="28"/>
        </w:rPr>
        <w:t xml:space="preserve"> </w:t>
      </w:r>
      <w:r w:rsidRPr="00CE5C5F">
        <w:rPr>
          <w:kern w:val="2"/>
          <w:sz w:val="28"/>
        </w:rPr>
        <w:t>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8D6AFF" w:rsidRPr="00412C4D" w:rsidRDefault="00CE5C5F" w:rsidP="00C23F33">
      <w:pPr>
        <w:ind w:firstLine="709"/>
        <w:jc w:val="both"/>
        <w:rPr>
          <w:kern w:val="2"/>
          <w:sz w:val="28"/>
        </w:rPr>
      </w:pPr>
      <w:r w:rsidRPr="00CE5C5F">
        <w:rPr>
          <w:rFonts w:eastAsia="Calibri"/>
          <w:sz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w:t>
      </w:r>
      <w:r w:rsidR="008D6AFF" w:rsidRPr="00412C4D">
        <w:rPr>
          <w:rFonts w:eastAsia="Calibri"/>
          <w:sz w:val="28"/>
          <w:szCs w:val="28"/>
          <w:lang w:eastAsia="en-US"/>
        </w:rPr>
        <w:t>государственный орган</w:t>
      </w:r>
      <w:r w:rsidRPr="00CE5C5F">
        <w:rPr>
          <w:rFonts w:eastAsia="Calibri"/>
          <w:sz w:val="28"/>
        </w:rPr>
        <w:t xml:space="preserve">, орган местного самоуправления или должностному лицу в соответствии с их компетенцией, о чем в </w:t>
      </w:r>
      <w:r w:rsidR="008D6AFF" w:rsidRPr="00412C4D">
        <w:rPr>
          <w:rFonts w:eastAsia="Calibri"/>
          <w:sz w:val="28"/>
          <w:szCs w:val="28"/>
          <w:lang w:eastAsia="en-US"/>
        </w:rPr>
        <w:t>течени</w:t>
      </w:r>
      <w:r w:rsidR="0044501D">
        <w:rPr>
          <w:rFonts w:eastAsia="Calibri"/>
          <w:sz w:val="28"/>
          <w:szCs w:val="28"/>
          <w:lang w:eastAsia="en-US"/>
        </w:rPr>
        <w:t>и</w:t>
      </w:r>
      <w:r w:rsidRPr="00CE5C5F">
        <w:rPr>
          <w:rFonts w:eastAsia="Calibri"/>
          <w:sz w:val="28"/>
        </w:rPr>
        <w:t xml:space="preserve"> семи дней со дня регистрации обращения сообщается гражданину, направившему обращение.</w:t>
      </w:r>
    </w:p>
    <w:p w:rsidR="005E23FC" w:rsidRPr="00412C4D" w:rsidRDefault="00CE5C5F" w:rsidP="0044501D">
      <w:pPr>
        <w:shd w:val="clear" w:color="auto" w:fill="FFFFFF"/>
        <w:ind w:firstLine="709"/>
        <w:jc w:val="both"/>
        <w:rPr>
          <w:kern w:val="2"/>
          <w:sz w:val="28"/>
        </w:rPr>
      </w:pPr>
      <w:r w:rsidRPr="00CE5C5F">
        <w:rPr>
          <w:kern w:val="2"/>
          <w:sz w:val="28"/>
        </w:rPr>
        <w:t>3.7. В случае,</w:t>
      </w:r>
      <w:r w:rsidR="0044501D">
        <w:rPr>
          <w:color w:val="000000"/>
          <w:sz w:val="28"/>
          <w:szCs w:val="28"/>
        </w:rPr>
        <w:t xml:space="preserve"> </w:t>
      </w:r>
      <w:r w:rsidRPr="00CE5C5F">
        <w:rPr>
          <w:kern w:val="2"/>
          <w:sz w:val="28"/>
        </w:rPr>
        <w:t xml:space="preserve">если в письменном обращении гражданина содержится вопрос, на который ему многократно давались письменные ответы по существу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C71F57" w:rsidRPr="00C71F57">
        <w:rPr>
          <w:color w:val="000000"/>
          <w:sz w:val="28"/>
          <w:szCs w:val="28"/>
        </w:rPr>
        <w:t>Кугейского</w:t>
      </w:r>
      <w:r w:rsidR="007F40C4" w:rsidRPr="0044501D">
        <w:rPr>
          <w:color w:val="000000"/>
          <w:sz w:val="28"/>
        </w:rPr>
        <w:t xml:space="preserve"> </w:t>
      </w:r>
      <w:r w:rsidRPr="00CE5C5F">
        <w:rPr>
          <w:kern w:val="2"/>
          <w:sz w:val="28"/>
        </w:rPr>
        <w:t>сельского поселения,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E23FC" w:rsidRPr="00412C4D" w:rsidRDefault="00CE5C5F" w:rsidP="0044501D">
      <w:pPr>
        <w:shd w:val="clear" w:color="auto" w:fill="FFFFFF"/>
        <w:ind w:firstLine="709"/>
        <w:jc w:val="both"/>
        <w:rPr>
          <w:kern w:val="2"/>
          <w:sz w:val="28"/>
        </w:rPr>
      </w:pPr>
      <w:r w:rsidRPr="00CE5C5F">
        <w:rPr>
          <w:kern w:val="2"/>
          <w:sz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C71F57" w:rsidRPr="00C71F57">
        <w:rPr>
          <w:color w:val="000000"/>
          <w:sz w:val="28"/>
          <w:szCs w:val="28"/>
        </w:rPr>
        <w:t>Кугейского</w:t>
      </w:r>
      <w:r w:rsidRPr="00CE5C5F">
        <w:rPr>
          <w:kern w:val="2"/>
          <w:sz w:val="28"/>
        </w:rPr>
        <w:t xml:space="preserve"> сельского поселени</w:t>
      </w:r>
      <w:r w:rsidR="000348E4">
        <w:rPr>
          <w:kern w:val="2"/>
          <w:sz w:val="28"/>
        </w:rPr>
        <w:t>я</w:t>
      </w:r>
      <w:r w:rsidR="000348E4">
        <w:rPr>
          <w:kern w:val="2"/>
          <w:sz w:val="28"/>
          <w:szCs w:val="28"/>
        </w:rPr>
        <w:t xml:space="preserve"> </w:t>
      </w:r>
      <w:r w:rsidR="000348E4" w:rsidRPr="00412C4D">
        <w:rPr>
          <w:kern w:val="2"/>
          <w:sz w:val="28"/>
        </w:rPr>
        <w:t xml:space="preserve"> </w:t>
      </w:r>
      <w:r w:rsidRPr="00CE5C5F">
        <w:rPr>
          <w:kern w:val="2"/>
          <w:sz w:val="28"/>
        </w:rPr>
        <w:t xml:space="preserve">на основании предложения ответственного </w:t>
      </w:r>
      <w:r w:rsidR="005E23FC" w:rsidRPr="00412C4D">
        <w:rPr>
          <w:kern w:val="2"/>
          <w:sz w:val="28"/>
          <w:szCs w:val="28"/>
        </w:rPr>
        <w:t>исполнителя</w:t>
      </w:r>
      <w:r w:rsidRPr="00CE5C5F">
        <w:rPr>
          <w:kern w:val="2"/>
          <w:sz w:val="28"/>
        </w:rPr>
        <w:t>.</w:t>
      </w:r>
    </w:p>
    <w:p w:rsidR="005E23FC" w:rsidRPr="00412C4D" w:rsidRDefault="00CE5C5F" w:rsidP="00C23F33">
      <w:pPr>
        <w:ind w:firstLine="709"/>
        <w:jc w:val="both"/>
        <w:rPr>
          <w:kern w:val="2"/>
          <w:sz w:val="28"/>
        </w:rPr>
      </w:pPr>
      <w:r w:rsidRPr="00CE5C5F">
        <w:rPr>
          <w:kern w:val="2"/>
          <w:sz w:val="28"/>
        </w:rPr>
        <w:t>В случае,</w:t>
      </w:r>
      <w:r w:rsidR="005E23FC" w:rsidRPr="00412C4D">
        <w:rPr>
          <w:kern w:val="2"/>
          <w:sz w:val="28"/>
          <w:szCs w:val="28"/>
        </w:rPr>
        <w:t xml:space="preserve"> </w:t>
      </w:r>
      <w:r w:rsidRPr="00CE5C5F">
        <w:rPr>
          <w:kern w:val="2"/>
          <w:sz w:val="28"/>
        </w:rPr>
        <w:t xml:space="preserve">если обращение, поступившее в Администрацию </w:t>
      </w:r>
      <w:r w:rsidR="00C71F57" w:rsidRPr="00C71F57">
        <w:rPr>
          <w:color w:val="000000"/>
          <w:sz w:val="28"/>
          <w:szCs w:val="28"/>
        </w:rPr>
        <w:t>Кугейского</w:t>
      </w:r>
      <w:r w:rsidRPr="00CE5C5F">
        <w:rPr>
          <w:kern w:val="2"/>
          <w:sz w:val="28"/>
        </w:rPr>
        <w:t xml:space="preserve"> сельского поселения, было переадресовано для рассмотрения по компетенции в органы</w:t>
      </w:r>
      <w:r w:rsidR="005E23FC" w:rsidRPr="00412C4D">
        <w:rPr>
          <w:kern w:val="2"/>
          <w:sz w:val="28"/>
          <w:szCs w:val="28"/>
        </w:rPr>
        <w:t xml:space="preserve"> исполнительной</w:t>
      </w:r>
      <w:r w:rsidRPr="00CE5C5F">
        <w:rPr>
          <w:kern w:val="2"/>
          <w:sz w:val="28"/>
        </w:rPr>
        <w:t xml:space="preserve">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8D6AFF" w:rsidRPr="00412C4D" w:rsidRDefault="00CE5C5F" w:rsidP="00C23F33">
      <w:pPr>
        <w:ind w:firstLine="709"/>
        <w:jc w:val="both"/>
        <w:rPr>
          <w:kern w:val="2"/>
          <w:sz w:val="28"/>
        </w:rPr>
      </w:pPr>
      <w:r w:rsidRPr="00CE5C5F">
        <w:rPr>
          <w:kern w:val="2"/>
          <w:sz w:val="28"/>
        </w:rPr>
        <w:t>3.8.</w:t>
      </w:r>
      <w:r w:rsidR="008D6AFF" w:rsidRPr="00412C4D">
        <w:rPr>
          <w:kern w:val="2"/>
          <w:sz w:val="28"/>
          <w:szCs w:val="28"/>
        </w:rPr>
        <w:t> </w:t>
      </w:r>
      <w:r w:rsidRPr="00CE5C5F">
        <w:rPr>
          <w:rFonts w:eastAsia="Calibri"/>
          <w:sz w:val="28"/>
        </w:rPr>
        <w:t>В случае,</w:t>
      </w:r>
      <w:r w:rsidR="00CE7C92">
        <w:rPr>
          <w:rFonts w:eastAsia="Calibri"/>
          <w:sz w:val="28"/>
          <w:szCs w:val="28"/>
          <w:lang w:eastAsia="en-US"/>
        </w:rPr>
        <w:t xml:space="preserve"> </w:t>
      </w:r>
      <w:r w:rsidRPr="00CE5C5F">
        <w:rPr>
          <w:rFonts w:eastAsia="Calibri"/>
          <w:sz w:val="28"/>
        </w:rPr>
        <w:t xml:space="preserve">если обращение, поступившее в Администрацию </w:t>
      </w:r>
      <w:r w:rsidR="00542508">
        <w:rPr>
          <w:color w:val="000000"/>
          <w:sz w:val="28"/>
          <w:szCs w:val="28"/>
        </w:rPr>
        <w:t>Кугейского</w:t>
      </w:r>
      <w:r w:rsidRPr="00CE5C5F">
        <w:rPr>
          <w:rFonts w:eastAsia="Calibri"/>
          <w:sz w:val="28"/>
        </w:rPr>
        <w:t xml:space="preserve"> сельского поселения, содержит предложение, заявление или жалобу, которые затрагивают интересы неопределенного круга лиц, в </w:t>
      </w:r>
      <w:r w:rsidR="00CE7C92">
        <w:rPr>
          <w:rFonts w:eastAsia="Calibri"/>
          <w:sz w:val="28"/>
          <w:szCs w:val="28"/>
          <w:lang w:eastAsia="en-US"/>
        </w:rPr>
        <w:t>частности</w:t>
      </w:r>
      <w:r w:rsidRPr="00CE5C5F">
        <w:rPr>
          <w:rFonts w:eastAsia="Calibri"/>
          <w:sz w:val="28"/>
        </w:rPr>
        <w:t xml:space="preserve">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ответ может быть размещен с соблюдением требований действующего законодательства на официальном сайте Администрации </w:t>
      </w:r>
      <w:r w:rsidR="00542508">
        <w:rPr>
          <w:color w:val="000000"/>
          <w:sz w:val="28"/>
          <w:szCs w:val="28"/>
        </w:rPr>
        <w:t>Кугейского</w:t>
      </w:r>
      <w:r w:rsidRPr="00CE5C5F">
        <w:rPr>
          <w:rFonts w:eastAsia="Calibri"/>
          <w:sz w:val="28"/>
        </w:rPr>
        <w:t xml:space="preserve"> сельского поселения в сети Интернет.</w:t>
      </w:r>
    </w:p>
    <w:p w:rsidR="00CE5C5F" w:rsidRPr="00CE5C5F" w:rsidRDefault="00CE5C5F" w:rsidP="00CE5C5F">
      <w:pPr>
        <w:ind w:firstLine="709"/>
        <w:jc w:val="both"/>
        <w:rPr>
          <w:kern w:val="2"/>
          <w:sz w:val="28"/>
        </w:rPr>
      </w:pPr>
      <w:r w:rsidRPr="00CE5C5F">
        <w:rPr>
          <w:kern w:val="2"/>
          <w:sz w:val="28"/>
        </w:rPr>
        <w:t>3.9. В случае,</w:t>
      </w:r>
      <w:r w:rsidR="0044501D">
        <w:rPr>
          <w:kern w:val="2"/>
          <w:sz w:val="28"/>
        </w:rPr>
        <w:t xml:space="preserve"> </w:t>
      </w:r>
      <w:r w:rsidRPr="00CE5C5F">
        <w:rPr>
          <w:kern w:val="2"/>
          <w:sz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412C4D" w:rsidRDefault="00CE5C5F" w:rsidP="00C23F33">
      <w:pPr>
        <w:ind w:firstLine="709"/>
        <w:jc w:val="both"/>
        <w:rPr>
          <w:kern w:val="2"/>
          <w:sz w:val="28"/>
        </w:rPr>
      </w:pPr>
      <w:r w:rsidRPr="00CE5C5F">
        <w:rPr>
          <w:kern w:val="2"/>
          <w:sz w:val="28"/>
        </w:rPr>
        <w:t>3.10. Прием письменных обращений непосредственно от граждан производится</w:t>
      </w:r>
      <w:r w:rsidR="00097090">
        <w:rPr>
          <w:kern w:val="2"/>
          <w:sz w:val="28"/>
        </w:rPr>
        <w:t xml:space="preserve"> ответственным</w:t>
      </w:r>
      <w:r w:rsidRPr="00CE5C5F">
        <w:rPr>
          <w:kern w:val="2"/>
          <w:sz w:val="28"/>
        </w:rPr>
        <w:t xml:space="preserve"> </w:t>
      </w:r>
      <w:r w:rsidR="009141CE">
        <w:rPr>
          <w:kern w:val="2"/>
          <w:sz w:val="28"/>
          <w:szCs w:val="28"/>
        </w:rPr>
        <w:t xml:space="preserve">специалистом Администрации </w:t>
      </w:r>
      <w:r w:rsidR="00097090">
        <w:rPr>
          <w:kern w:val="2"/>
          <w:sz w:val="28"/>
          <w:szCs w:val="28"/>
        </w:rPr>
        <w:t>Кугейского</w:t>
      </w:r>
      <w:r w:rsidR="009141CE">
        <w:rPr>
          <w:kern w:val="2"/>
          <w:sz w:val="28"/>
          <w:szCs w:val="28"/>
        </w:rPr>
        <w:t xml:space="preserve"> сельского поселения</w:t>
      </w:r>
      <w:r w:rsidRPr="00CE5C5F">
        <w:rPr>
          <w:kern w:val="2"/>
          <w:sz w:val="28"/>
        </w:rPr>
        <w:t>.</w:t>
      </w:r>
    </w:p>
    <w:p w:rsidR="005E23FC" w:rsidRDefault="00CE5C5F" w:rsidP="006F5F18">
      <w:pPr>
        <w:ind w:firstLine="709"/>
        <w:jc w:val="both"/>
        <w:rPr>
          <w:kern w:val="2"/>
          <w:sz w:val="28"/>
        </w:rPr>
      </w:pPr>
      <w:r w:rsidRPr="00CE5C5F">
        <w:rPr>
          <w:kern w:val="2"/>
          <w:sz w:val="28"/>
        </w:rPr>
        <w:t xml:space="preserve">3.11. По просьбе гражданина </w:t>
      </w:r>
      <w:r w:rsidR="00097090">
        <w:rPr>
          <w:kern w:val="2"/>
          <w:sz w:val="28"/>
        </w:rPr>
        <w:t>ответственным</w:t>
      </w:r>
      <w:r w:rsidR="00097090">
        <w:rPr>
          <w:kern w:val="2"/>
          <w:sz w:val="28"/>
          <w:szCs w:val="28"/>
        </w:rPr>
        <w:t xml:space="preserve"> </w:t>
      </w:r>
      <w:r w:rsidR="009141CE">
        <w:rPr>
          <w:kern w:val="2"/>
          <w:sz w:val="28"/>
          <w:szCs w:val="28"/>
        </w:rPr>
        <w:t xml:space="preserve">специалистом </w:t>
      </w:r>
      <w:r w:rsidR="00097090">
        <w:rPr>
          <w:kern w:val="2"/>
          <w:sz w:val="28"/>
          <w:szCs w:val="28"/>
        </w:rPr>
        <w:t>Администрации Кугейского сельского поселения</w:t>
      </w:r>
      <w:r w:rsidR="009141CE" w:rsidRPr="00412C4D">
        <w:rPr>
          <w:kern w:val="2"/>
          <w:sz w:val="28"/>
        </w:rPr>
        <w:t xml:space="preserve"> </w:t>
      </w:r>
      <w:r w:rsidRPr="00CE5C5F">
        <w:rPr>
          <w:kern w:val="2"/>
          <w:sz w:val="28"/>
        </w:rPr>
        <w:t>на копии или втором экземпляре принятого обращения проставляется отметка о принятии, содержащая дату поступления обращения и фамилию сотрудника принявшего обращение.</w:t>
      </w:r>
    </w:p>
    <w:p w:rsidR="006F5F18" w:rsidRDefault="00CE5C5F" w:rsidP="00097090">
      <w:pPr>
        <w:shd w:val="clear" w:color="auto" w:fill="FFFFFF"/>
        <w:ind w:firstLine="709"/>
        <w:jc w:val="both"/>
        <w:rPr>
          <w:kern w:val="2"/>
          <w:sz w:val="28"/>
        </w:rPr>
      </w:pPr>
      <w:r w:rsidRPr="00CE5C5F">
        <w:rPr>
          <w:kern w:val="2"/>
          <w:sz w:val="28"/>
        </w:rPr>
        <w:t xml:space="preserve">3.12. Поступившие в адрес должностных лиц Администрации </w:t>
      </w:r>
      <w:r w:rsidR="00C71F57" w:rsidRPr="00C71F57">
        <w:rPr>
          <w:color w:val="000000"/>
          <w:sz w:val="28"/>
          <w:szCs w:val="28"/>
        </w:rPr>
        <w:t>Кугейского</w:t>
      </w:r>
      <w:r w:rsidRPr="00CE5C5F">
        <w:rPr>
          <w:kern w:val="2"/>
          <w:sz w:val="28"/>
        </w:rPr>
        <w:t xml:space="preserve"> сельского поселения письма с </w:t>
      </w:r>
      <w:r w:rsidR="00C71F57" w:rsidRPr="00C71F57">
        <w:rPr>
          <w:color w:val="000000"/>
          <w:sz w:val="28"/>
          <w:szCs w:val="28"/>
        </w:rPr>
        <w:t>пометкой</w:t>
      </w:r>
      <w:r w:rsidRPr="00CE5C5F">
        <w:rPr>
          <w:kern w:val="2"/>
          <w:sz w:val="28"/>
        </w:rPr>
        <w:t xml:space="preserve"> «Лично», с правильно указанными фамилией, инициалами и должностью не вскрываются и передаются</w:t>
      </w:r>
      <w:r w:rsidR="00C71F57" w:rsidRPr="00C71F57">
        <w:rPr>
          <w:color w:val="000000"/>
          <w:sz w:val="28"/>
          <w:szCs w:val="28"/>
        </w:rPr>
        <w:t xml:space="preserve"> </w:t>
      </w:r>
      <w:r w:rsidR="00F86E50">
        <w:rPr>
          <w:color w:val="000000"/>
          <w:sz w:val="28"/>
          <w:szCs w:val="28"/>
        </w:rPr>
        <w:t>лично</w:t>
      </w:r>
      <w:r w:rsidR="006F5F18" w:rsidRPr="00097090">
        <w:rPr>
          <w:color w:val="000000"/>
          <w:sz w:val="28"/>
        </w:rPr>
        <w:t xml:space="preserve"> </w:t>
      </w:r>
      <w:r w:rsidRPr="00CE5C5F">
        <w:rPr>
          <w:kern w:val="2"/>
          <w:sz w:val="28"/>
        </w:rPr>
        <w:t xml:space="preserve">должностному лицу, которому они адресованы. В случаях, когда такие письма квалифицируются как обращения граждан, корреспонденция в течение </w:t>
      </w:r>
      <w:r w:rsidR="00C71F57" w:rsidRPr="00C71F57">
        <w:rPr>
          <w:color w:val="000000"/>
          <w:sz w:val="28"/>
          <w:szCs w:val="28"/>
        </w:rPr>
        <w:t xml:space="preserve">одного </w:t>
      </w:r>
      <w:r w:rsidRPr="00CE5C5F">
        <w:rPr>
          <w:kern w:val="2"/>
          <w:sz w:val="28"/>
        </w:rPr>
        <w:t xml:space="preserve">дня передается </w:t>
      </w:r>
      <w:r w:rsidR="00F86E50">
        <w:rPr>
          <w:color w:val="000000"/>
          <w:sz w:val="28"/>
          <w:szCs w:val="28"/>
        </w:rPr>
        <w:t>ответственному специалисту</w:t>
      </w:r>
      <w:r w:rsidR="00C71F57" w:rsidRPr="00C71F57">
        <w:rPr>
          <w:color w:val="000000"/>
          <w:sz w:val="28"/>
          <w:szCs w:val="28"/>
        </w:rPr>
        <w:t xml:space="preserve"> администраци</w:t>
      </w:r>
      <w:r w:rsidR="00F86E50">
        <w:rPr>
          <w:color w:val="000000"/>
          <w:sz w:val="28"/>
          <w:szCs w:val="28"/>
        </w:rPr>
        <w:t>и</w:t>
      </w:r>
      <w:r w:rsidR="006F5F18" w:rsidRPr="00097090">
        <w:rPr>
          <w:color w:val="000000"/>
          <w:sz w:val="28"/>
        </w:rPr>
        <w:t xml:space="preserve"> </w:t>
      </w:r>
      <w:r w:rsidRPr="00CE5C5F">
        <w:rPr>
          <w:kern w:val="2"/>
          <w:sz w:val="28"/>
        </w:rPr>
        <w:t>для регистрации и направления по принадлежности для рассмотрения.</w:t>
      </w:r>
      <w:r w:rsidR="006F5F18">
        <w:rPr>
          <w:kern w:val="2"/>
          <w:sz w:val="28"/>
          <w:szCs w:val="28"/>
        </w:rPr>
        <w:t xml:space="preserve"> </w:t>
      </w:r>
    </w:p>
    <w:p w:rsidR="00BE01AF" w:rsidRDefault="00CE5C5F" w:rsidP="006F5F18">
      <w:pPr>
        <w:ind w:firstLine="709"/>
        <w:jc w:val="both"/>
        <w:rPr>
          <w:kern w:val="2"/>
          <w:sz w:val="28"/>
        </w:rPr>
      </w:pPr>
      <w:r w:rsidRPr="00CE5C5F">
        <w:rPr>
          <w:kern w:val="2"/>
          <w:sz w:val="28"/>
        </w:rPr>
        <w:t>3.13.</w:t>
      </w:r>
      <w:r w:rsidR="00BE01AF">
        <w:rPr>
          <w:kern w:val="2"/>
          <w:sz w:val="28"/>
          <w:szCs w:val="28"/>
        </w:rPr>
        <w:t xml:space="preserve"> </w:t>
      </w:r>
      <w:r w:rsidRPr="00CE5C5F">
        <w:rPr>
          <w:kern w:val="2"/>
          <w:sz w:val="28"/>
        </w:rPr>
        <w:t xml:space="preserve">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w:t>
      </w:r>
      <w:r w:rsidR="00BE01AF">
        <w:rPr>
          <w:kern w:val="2"/>
          <w:sz w:val="28"/>
          <w:szCs w:val="28"/>
        </w:rPr>
        <w:t>-</w:t>
      </w:r>
      <w:r w:rsidR="00BE01AF">
        <w:rPr>
          <w:kern w:val="2"/>
          <w:sz w:val="28"/>
        </w:rPr>
        <w:t xml:space="preserve"> </w:t>
      </w:r>
      <w:r w:rsidRPr="00CE5C5F">
        <w:rPr>
          <w:kern w:val="2"/>
          <w:sz w:val="28"/>
        </w:rPr>
        <w:t>система «Дело»).</w:t>
      </w:r>
    </w:p>
    <w:p w:rsidR="00CA0ABD" w:rsidRDefault="00CE5C5F" w:rsidP="00097090">
      <w:pPr>
        <w:shd w:val="clear" w:color="auto" w:fill="FFFFFF"/>
        <w:ind w:firstLine="709"/>
        <w:jc w:val="both"/>
        <w:rPr>
          <w:kern w:val="2"/>
          <w:sz w:val="28"/>
        </w:rPr>
      </w:pPr>
      <w:r w:rsidRPr="00CE5C5F">
        <w:rPr>
          <w:kern w:val="2"/>
          <w:sz w:val="28"/>
        </w:rPr>
        <w:t>3.14.</w:t>
      </w:r>
      <w:r w:rsidR="00097090">
        <w:rPr>
          <w:color w:val="000000"/>
          <w:sz w:val="28"/>
          <w:szCs w:val="28"/>
        </w:rPr>
        <w:t xml:space="preserve"> Ответственный специалист</w:t>
      </w:r>
      <w:r w:rsidR="00C71F57" w:rsidRPr="00C71F57">
        <w:rPr>
          <w:color w:val="000000"/>
          <w:sz w:val="28"/>
          <w:szCs w:val="28"/>
        </w:rPr>
        <w:t xml:space="preserve"> администрации </w:t>
      </w:r>
      <w:r w:rsidR="00097090">
        <w:rPr>
          <w:color w:val="000000"/>
          <w:sz w:val="28"/>
          <w:szCs w:val="28"/>
        </w:rPr>
        <w:t xml:space="preserve">Кугейского сельского поселения </w:t>
      </w:r>
      <w:r w:rsidR="00C71F57" w:rsidRPr="00C71F57">
        <w:rPr>
          <w:color w:val="000000"/>
          <w:sz w:val="28"/>
          <w:szCs w:val="28"/>
        </w:rPr>
        <w:t>обязан</w:t>
      </w:r>
      <w:r w:rsidR="00CA0ABD" w:rsidRPr="00097090">
        <w:rPr>
          <w:color w:val="000000"/>
          <w:sz w:val="28"/>
        </w:rPr>
        <w:t xml:space="preserve"> </w:t>
      </w:r>
      <w:r w:rsidRPr="00CE5C5F">
        <w:rPr>
          <w:kern w:val="2"/>
          <w:sz w:val="28"/>
        </w:rPr>
        <w:t>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CA0ABD" w:rsidRPr="00412C4D" w:rsidRDefault="00CE5C5F" w:rsidP="00CA0ABD">
      <w:pPr>
        <w:ind w:firstLine="709"/>
        <w:jc w:val="both"/>
        <w:rPr>
          <w:kern w:val="2"/>
          <w:sz w:val="28"/>
        </w:rPr>
      </w:pPr>
      <w:r w:rsidRPr="00CE5C5F">
        <w:rPr>
          <w:kern w:val="2"/>
          <w:sz w:val="28"/>
        </w:rPr>
        <w:t>3.15.</w:t>
      </w:r>
      <w:r w:rsidR="00CA0ABD" w:rsidRPr="00CA0ABD">
        <w:rPr>
          <w:kern w:val="2"/>
          <w:sz w:val="28"/>
          <w:szCs w:val="28"/>
        </w:rPr>
        <w:t xml:space="preserve"> </w:t>
      </w:r>
      <w:r w:rsidRPr="00CE5C5F">
        <w:rPr>
          <w:kern w:val="2"/>
          <w:sz w:val="28"/>
        </w:rPr>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r w:rsidR="00CA0ABD" w:rsidRPr="00412C4D">
        <w:rPr>
          <w:kern w:val="2"/>
          <w:sz w:val="28"/>
          <w:szCs w:val="28"/>
        </w:rPr>
        <w:t xml:space="preserve"> </w:t>
      </w:r>
    </w:p>
    <w:p w:rsidR="00CA0ABD" w:rsidRPr="00412C4D" w:rsidRDefault="00CE5C5F" w:rsidP="00CA0ABD">
      <w:pPr>
        <w:ind w:firstLine="709"/>
        <w:jc w:val="both"/>
        <w:rPr>
          <w:kern w:val="2"/>
          <w:sz w:val="28"/>
        </w:rPr>
      </w:pPr>
      <w:r w:rsidRPr="00CE5C5F">
        <w:rPr>
          <w:kern w:val="2"/>
          <w:sz w:val="28"/>
        </w:rPr>
        <w:t>В случае,</w:t>
      </w:r>
      <w:r w:rsidR="00CA0ABD" w:rsidRPr="00412C4D">
        <w:rPr>
          <w:kern w:val="2"/>
          <w:sz w:val="28"/>
          <w:szCs w:val="28"/>
        </w:rPr>
        <w:t xml:space="preserve"> </w:t>
      </w:r>
      <w:r w:rsidRPr="00CE5C5F">
        <w:rPr>
          <w:kern w:val="2"/>
          <w:sz w:val="28"/>
        </w:rPr>
        <w:t>если место, предназначенное для штампа, занято текстом письма, штамп может быть проставлен в ином месте, обеспечивающем его прочтение.</w:t>
      </w:r>
    </w:p>
    <w:p w:rsidR="00CE5C5F" w:rsidRPr="00CE5C5F" w:rsidRDefault="00CE5C5F" w:rsidP="00CE5C5F">
      <w:pPr>
        <w:ind w:firstLine="709"/>
        <w:jc w:val="both"/>
        <w:rPr>
          <w:kern w:val="2"/>
          <w:sz w:val="28"/>
        </w:rPr>
      </w:pPr>
      <w:r w:rsidRPr="00CE5C5F">
        <w:rPr>
          <w:kern w:val="2"/>
          <w:sz w:val="28"/>
        </w:rPr>
        <w:t>Конверты сохраняются вместе с обращением в течение всего периода его рассмотрения и хранения.</w:t>
      </w:r>
    </w:p>
    <w:p w:rsidR="00620F33" w:rsidRPr="00412C4D" w:rsidRDefault="00CE5C5F" w:rsidP="00620F33">
      <w:pPr>
        <w:ind w:firstLine="709"/>
        <w:jc w:val="both"/>
        <w:rPr>
          <w:kern w:val="2"/>
          <w:sz w:val="28"/>
        </w:rPr>
      </w:pPr>
      <w:r w:rsidRPr="00CE5C5F">
        <w:rPr>
          <w:kern w:val="2"/>
          <w:sz w:val="28"/>
        </w:rPr>
        <w:t>3.16.</w:t>
      </w:r>
      <w:r w:rsidR="00CA0ABD">
        <w:rPr>
          <w:kern w:val="2"/>
          <w:sz w:val="28"/>
          <w:szCs w:val="28"/>
        </w:rPr>
        <w:t xml:space="preserve"> </w:t>
      </w:r>
      <w:r w:rsidRPr="00CE5C5F">
        <w:rPr>
          <w:kern w:val="2"/>
          <w:sz w:val="28"/>
        </w:rPr>
        <w:t>Информация о поступившем обращении вносится в регистрационную карточку системы «Дело». В обязательном порядке вносится следующая информация:</w:t>
      </w:r>
    </w:p>
    <w:p w:rsidR="00CE5C5F" w:rsidRPr="00CE5C5F" w:rsidRDefault="00CE5C5F" w:rsidP="00CE5C5F">
      <w:pPr>
        <w:ind w:firstLine="709"/>
        <w:jc w:val="both"/>
        <w:rPr>
          <w:kern w:val="2"/>
          <w:sz w:val="28"/>
        </w:rPr>
      </w:pPr>
      <w:r w:rsidRPr="00CE5C5F">
        <w:rPr>
          <w:kern w:val="2"/>
          <w:sz w:val="28"/>
        </w:rPr>
        <w:t>дата поступления обращения;</w:t>
      </w:r>
    </w:p>
    <w:p w:rsidR="00CE5C5F" w:rsidRPr="00CE5C5F" w:rsidRDefault="00CE5C5F" w:rsidP="00CE5C5F">
      <w:pPr>
        <w:ind w:firstLine="709"/>
        <w:jc w:val="both"/>
        <w:rPr>
          <w:kern w:val="2"/>
          <w:sz w:val="28"/>
        </w:rPr>
      </w:pPr>
      <w:r w:rsidRPr="00CE5C5F">
        <w:rPr>
          <w:kern w:val="2"/>
          <w:sz w:val="28"/>
        </w:rPr>
        <w:t>фамилия, имя, отчество заявителя (последнее – при наличии);</w:t>
      </w:r>
    </w:p>
    <w:p w:rsidR="00CE5C5F" w:rsidRPr="00CE5C5F" w:rsidRDefault="00CE5C5F" w:rsidP="00CE5C5F">
      <w:pPr>
        <w:ind w:firstLine="709"/>
        <w:jc w:val="both"/>
        <w:rPr>
          <w:kern w:val="2"/>
          <w:sz w:val="28"/>
        </w:rPr>
      </w:pPr>
      <w:r w:rsidRPr="00CE5C5F">
        <w:rPr>
          <w:kern w:val="2"/>
          <w:sz w:val="28"/>
        </w:rPr>
        <w:t>почтовый адрес заявителя и (или) адрес электронной почты;</w:t>
      </w:r>
    </w:p>
    <w:p w:rsidR="00620F33" w:rsidRPr="00412C4D" w:rsidRDefault="00CE5C5F" w:rsidP="00097090">
      <w:pPr>
        <w:shd w:val="clear" w:color="auto" w:fill="FFFFFF"/>
        <w:ind w:firstLine="709"/>
        <w:jc w:val="both"/>
        <w:rPr>
          <w:kern w:val="2"/>
          <w:sz w:val="28"/>
        </w:rPr>
      </w:pPr>
      <w:r w:rsidRPr="00CE5C5F">
        <w:rPr>
          <w:kern w:val="2"/>
          <w:sz w:val="28"/>
        </w:rPr>
        <w:t>канал поступления обращения (почта</w:t>
      </w:r>
      <w:r w:rsidR="00620F33" w:rsidRPr="00097090">
        <w:rPr>
          <w:color w:val="000000"/>
          <w:sz w:val="28"/>
        </w:rPr>
        <w:t>,</w:t>
      </w:r>
      <w:r w:rsidR="00C71F57" w:rsidRPr="00C71F57">
        <w:rPr>
          <w:color w:val="000000"/>
          <w:sz w:val="28"/>
          <w:szCs w:val="28"/>
        </w:rPr>
        <w:t> </w:t>
      </w:r>
      <w:r w:rsidR="00F86E50">
        <w:rPr>
          <w:color w:val="000000"/>
          <w:sz w:val="28"/>
          <w:szCs w:val="28"/>
        </w:rPr>
        <w:t>электронное сообщение</w:t>
      </w:r>
      <w:r w:rsidR="00620F33" w:rsidRPr="00097090">
        <w:rPr>
          <w:color w:val="000000"/>
          <w:sz w:val="28"/>
        </w:rPr>
        <w:t xml:space="preserve">, принято в </w:t>
      </w:r>
      <w:r w:rsidR="00F86E50">
        <w:rPr>
          <w:color w:val="000000"/>
          <w:sz w:val="28"/>
          <w:szCs w:val="28"/>
        </w:rPr>
        <w:t>Администрации Кугейского сельского поселения</w:t>
      </w:r>
      <w:r w:rsidRPr="00CE5C5F">
        <w:rPr>
          <w:kern w:val="2"/>
          <w:sz w:val="28"/>
        </w:rPr>
        <w:t>, курьер и тому подобное);</w:t>
      </w:r>
    </w:p>
    <w:p w:rsidR="00620F33" w:rsidRPr="00412C4D" w:rsidRDefault="00CE5C5F" w:rsidP="00097090">
      <w:pPr>
        <w:shd w:val="clear" w:color="auto" w:fill="FFFFFF"/>
        <w:ind w:firstLine="709"/>
        <w:jc w:val="both"/>
        <w:rPr>
          <w:kern w:val="2"/>
          <w:sz w:val="28"/>
        </w:rPr>
      </w:pPr>
      <w:r w:rsidRPr="00CE5C5F">
        <w:rPr>
          <w:kern w:val="2"/>
          <w:sz w:val="28"/>
        </w:rPr>
        <w:t xml:space="preserve">сведения об адресате (Администрация </w:t>
      </w:r>
      <w:r w:rsidR="00C71F57" w:rsidRPr="00C71F57">
        <w:rPr>
          <w:color w:val="000000"/>
          <w:sz w:val="28"/>
          <w:szCs w:val="28"/>
        </w:rPr>
        <w:t>Кугейского сельского поселения</w:t>
      </w:r>
      <w:r w:rsidR="00F86E50">
        <w:rPr>
          <w:color w:val="000000"/>
          <w:sz w:val="28"/>
          <w:szCs w:val="28"/>
        </w:rPr>
        <w:t>, глава Администрации Кугейского</w:t>
      </w:r>
      <w:r w:rsidR="00620F33" w:rsidRPr="00097090">
        <w:rPr>
          <w:color w:val="000000"/>
          <w:sz w:val="28"/>
        </w:rPr>
        <w:t xml:space="preserve"> </w:t>
      </w:r>
      <w:r w:rsidRPr="00CE5C5F">
        <w:rPr>
          <w:kern w:val="2"/>
          <w:sz w:val="28"/>
        </w:rPr>
        <w:t>сельского поселения, либо иные адресаты);</w:t>
      </w:r>
    </w:p>
    <w:p w:rsidR="00CE5C5F" w:rsidRPr="00CE5C5F" w:rsidRDefault="00CE5C5F" w:rsidP="00CE5C5F">
      <w:pPr>
        <w:ind w:firstLine="709"/>
        <w:jc w:val="both"/>
        <w:rPr>
          <w:kern w:val="2"/>
          <w:sz w:val="28"/>
        </w:rPr>
      </w:pPr>
      <w:r w:rsidRPr="00CE5C5F">
        <w:rPr>
          <w:kern w:val="2"/>
          <w:sz w:val="28"/>
        </w:rPr>
        <w:t>состав документа (количество страниц);</w:t>
      </w:r>
    </w:p>
    <w:p w:rsidR="00CE5C5F" w:rsidRPr="00CE5C5F" w:rsidRDefault="00CE5C5F" w:rsidP="00CE5C5F">
      <w:pPr>
        <w:ind w:firstLine="709"/>
        <w:jc w:val="both"/>
        <w:rPr>
          <w:kern w:val="2"/>
          <w:sz w:val="28"/>
        </w:rPr>
      </w:pPr>
      <w:r w:rsidRPr="00CE5C5F">
        <w:rPr>
          <w:kern w:val="2"/>
          <w:sz w:val="28"/>
        </w:rPr>
        <w:t>реквизиты сопроводительного письма (при наличии);</w:t>
      </w:r>
    </w:p>
    <w:p w:rsidR="00CE5C5F" w:rsidRPr="00CE5C5F" w:rsidRDefault="00CE5C5F" w:rsidP="00CE5C5F">
      <w:pPr>
        <w:ind w:firstLine="709"/>
        <w:jc w:val="both"/>
        <w:rPr>
          <w:kern w:val="2"/>
          <w:sz w:val="28"/>
        </w:rPr>
      </w:pPr>
      <w:r w:rsidRPr="00CE5C5F">
        <w:rPr>
          <w:kern w:val="2"/>
          <w:sz w:val="28"/>
        </w:rPr>
        <w:t>краткое содержание обращения;</w:t>
      </w:r>
    </w:p>
    <w:p w:rsidR="00CE5C5F" w:rsidRPr="00CE5C5F" w:rsidRDefault="00CE5C5F" w:rsidP="00CE5C5F">
      <w:pPr>
        <w:ind w:firstLine="709"/>
        <w:jc w:val="both"/>
        <w:rPr>
          <w:kern w:val="2"/>
          <w:sz w:val="28"/>
        </w:rPr>
      </w:pPr>
      <w:r w:rsidRPr="00CE5C5F">
        <w:rPr>
          <w:kern w:val="2"/>
          <w:sz w:val="28"/>
        </w:rPr>
        <w:t>рубрика (в соответствии с Типовым общероссийским классификатором);</w:t>
      </w:r>
    </w:p>
    <w:p w:rsidR="00CE5C5F" w:rsidRPr="00CE5C5F" w:rsidRDefault="00CE5C5F" w:rsidP="00CE5C5F">
      <w:pPr>
        <w:ind w:firstLine="709"/>
        <w:jc w:val="both"/>
        <w:rPr>
          <w:kern w:val="2"/>
          <w:sz w:val="28"/>
        </w:rPr>
      </w:pPr>
      <w:r w:rsidRPr="00CE5C5F">
        <w:rPr>
          <w:kern w:val="2"/>
          <w:sz w:val="28"/>
        </w:rPr>
        <w:t>вид обращения (заявление, предложение или жалоба);</w:t>
      </w:r>
    </w:p>
    <w:p w:rsidR="00CE5C5F" w:rsidRPr="00CE5C5F" w:rsidRDefault="00CE5C5F" w:rsidP="00CE5C5F">
      <w:pPr>
        <w:ind w:firstLine="709"/>
        <w:jc w:val="both"/>
        <w:rPr>
          <w:kern w:val="2"/>
          <w:sz w:val="28"/>
        </w:rPr>
      </w:pPr>
      <w:r w:rsidRPr="00CE5C5F">
        <w:rPr>
          <w:kern w:val="2"/>
          <w:sz w:val="28"/>
        </w:rPr>
        <w:t>кратность обращения (повторное, многократное);</w:t>
      </w:r>
    </w:p>
    <w:p w:rsidR="00CE5C5F" w:rsidRPr="00CE5C5F" w:rsidRDefault="00CE5C5F" w:rsidP="00CE5C5F">
      <w:pPr>
        <w:ind w:firstLine="709"/>
        <w:jc w:val="both"/>
        <w:rPr>
          <w:kern w:val="2"/>
          <w:sz w:val="28"/>
        </w:rPr>
      </w:pPr>
      <w:r w:rsidRPr="00CE5C5F">
        <w:rPr>
          <w:kern w:val="2"/>
          <w:sz w:val="28"/>
        </w:rPr>
        <w:t>гражданство заявителя (при наличии информации);</w:t>
      </w:r>
    </w:p>
    <w:p w:rsidR="00CE5C5F" w:rsidRPr="00CE5C5F" w:rsidRDefault="00CE5C5F" w:rsidP="00CE5C5F">
      <w:pPr>
        <w:ind w:firstLine="709"/>
        <w:jc w:val="both"/>
        <w:rPr>
          <w:kern w:val="2"/>
          <w:sz w:val="28"/>
        </w:rPr>
      </w:pPr>
      <w:r w:rsidRPr="00CE5C5F">
        <w:rPr>
          <w:kern w:val="2"/>
          <w:sz w:val="28"/>
        </w:rPr>
        <w:t>форма обращения (письменное, в форме электронного документа, устное);</w:t>
      </w:r>
    </w:p>
    <w:p w:rsidR="00CE5C5F" w:rsidRPr="00CE5C5F" w:rsidRDefault="00CE5C5F" w:rsidP="00CE5C5F">
      <w:pPr>
        <w:ind w:firstLine="709"/>
        <w:jc w:val="both"/>
        <w:rPr>
          <w:kern w:val="2"/>
          <w:sz w:val="28"/>
        </w:rPr>
      </w:pPr>
      <w:r w:rsidRPr="00CE5C5F">
        <w:rPr>
          <w:kern w:val="2"/>
          <w:sz w:val="28"/>
        </w:rPr>
        <w:t>тип предложения, заявления или жалобы (в соответ</w:t>
      </w:r>
      <w:r w:rsidR="00097090">
        <w:rPr>
          <w:kern w:val="2"/>
          <w:sz w:val="28"/>
        </w:rPr>
        <w:t>ствии с предлагаемыми списками).</w:t>
      </w:r>
    </w:p>
    <w:p w:rsidR="00620F33" w:rsidRDefault="00CE5C5F" w:rsidP="00097090">
      <w:pPr>
        <w:shd w:val="clear" w:color="auto" w:fill="FFFFFF"/>
        <w:ind w:firstLine="709"/>
        <w:jc w:val="both"/>
        <w:rPr>
          <w:kern w:val="2"/>
          <w:sz w:val="28"/>
        </w:rPr>
      </w:pPr>
      <w:r w:rsidRPr="00CE5C5F">
        <w:rPr>
          <w:kern w:val="2"/>
          <w:sz w:val="28"/>
        </w:rPr>
        <w:t>3.17.</w:t>
      </w:r>
      <w:r w:rsidR="00C71F57" w:rsidRPr="00C71F57">
        <w:rPr>
          <w:color w:val="000000"/>
          <w:sz w:val="28"/>
          <w:szCs w:val="28"/>
        </w:rPr>
        <w:t> </w:t>
      </w:r>
      <w:r w:rsidRPr="00CE5C5F">
        <w:rPr>
          <w:kern w:val="2"/>
          <w:sz w:val="28"/>
        </w:rPr>
        <w:t xml:space="preserve">Ответственность за полноту сведений, вносимых в регистрационные карточки системы «Дело» </w:t>
      </w:r>
      <w:r w:rsidR="00C71F57" w:rsidRPr="00C71F57">
        <w:rPr>
          <w:color w:val="000000"/>
          <w:sz w:val="28"/>
          <w:szCs w:val="28"/>
        </w:rPr>
        <w:t>несут должностные лица</w:t>
      </w:r>
      <w:r w:rsidR="00912DA9">
        <w:rPr>
          <w:color w:val="000000"/>
          <w:sz w:val="28"/>
          <w:szCs w:val="28"/>
        </w:rPr>
        <w:t>,</w:t>
      </w:r>
      <w:r w:rsidR="00C71F57" w:rsidRPr="00C71F57">
        <w:rPr>
          <w:color w:val="000000"/>
          <w:sz w:val="28"/>
          <w:szCs w:val="28"/>
        </w:rPr>
        <w:t xml:space="preserve"> ответственные за организацию работы с обращениями граждан в администрации</w:t>
      </w:r>
      <w:r w:rsidR="00620F33" w:rsidRPr="00097090">
        <w:rPr>
          <w:color w:val="000000"/>
          <w:sz w:val="28"/>
        </w:rPr>
        <w:t>.</w:t>
      </w:r>
    </w:p>
    <w:p w:rsidR="00620F33" w:rsidRPr="00412C4D" w:rsidRDefault="00CE5C5F" w:rsidP="00097090">
      <w:pPr>
        <w:shd w:val="clear" w:color="auto" w:fill="FFFFFF"/>
        <w:ind w:firstLine="709"/>
        <w:jc w:val="both"/>
        <w:rPr>
          <w:kern w:val="2"/>
          <w:sz w:val="28"/>
        </w:rPr>
      </w:pPr>
      <w:r w:rsidRPr="00CE5C5F">
        <w:rPr>
          <w:kern w:val="2"/>
          <w:sz w:val="28"/>
        </w:rPr>
        <w:t>3.18.</w:t>
      </w:r>
      <w:r w:rsidR="00C71F57" w:rsidRPr="00C71F57">
        <w:rPr>
          <w:color w:val="000000"/>
          <w:sz w:val="28"/>
          <w:szCs w:val="28"/>
        </w:rPr>
        <w:t> </w:t>
      </w:r>
      <w:r w:rsidRPr="00CE5C5F">
        <w:rPr>
          <w:kern w:val="2"/>
          <w:sz w:val="28"/>
        </w:rPr>
        <w:t>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r w:rsidR="00620F33" w:rsidRPr="00412C4D">
        <w:rPr>
          <w:kern w:val="2"/>
          <w:sz w:val="28"/>
          <w:szCs w:val="28"/>
        </w:rPr>
        <w:t xml:space="preserve"> </w:t>
      </w:r>
    </w:p>
    <w:p w:rsidR="00620F33" w:rsidRDefault="00CE5C5F" w:rsidP="00097090">
      <w:pPr>
        <w:shd w:val="clear" w:color="auto" w:fill="FFFFFF"/>
        <w:ind w:firstLine="709"/>
        <w:jc w:val="both"/>
        <w:rPr>
          <w:kern w:val="2"/>
          <w:sz w:val="28"/>
        </w:rPr>
      </w:pPr>
      <w:r w:rsidRPr="00CE5C5F">
        <w:rPr>
          <w:kern w:val="2"/>
          <w:sz w:val="28"/>
        </w:rP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w:t>
      </w:r>
      <w:r w:rsidR="00912DA9">
        <w:rPr>
          <w:color w:val="000000"/>
          <w:sz w:val="28"/>
          <w:szCs w:val="28"/>
        </w:rPr>
        <w:t>АОМЗ</w:t>
      </w:r>
      <w:r w:rsidRPr="00CE5C5F">
        <w:rPr>
          <w:kern w:val="2"/>
          <w:sz w:val="28"/>
        </w:rPr>
        <w:t>», студенты технического колледжа и тому подобное).</w:t>
      </w:r>
      <w:r w:rsidR="00620F33" w:rsidRPr="00412C4D">
        <w:rPr>
          <w:kern w:val="2"/>
          <w:sz w:val="28"/>
          <w:szCs w:val="28"/>
        </w:rPr>
        <w:t xml:space="preserve"> </w:t>
      </w:r>
    </w:p>
    <w:p w:rsidR="005E23FC" w:rsidRDefault="00CE5C5F" w:rsidP="00EF3E5F">
      <w:pPr>
        <w:ind w:firstLine="709"/>
        <w:jc w:val="both"/>
        <w:rPr>
          <w:kern w:val="2"/>
          <w:sz w:val="28"/>
        </w:rPr>
      </w:pPr>
      <w:r w:rsidRPr="00CE5C5F">
        <w:rPr>
          <w:kern w:val="2"/>
          <w:sz w:val="28"/>
        </w:rPr>
        <w:t>3.19.</w:t>
      </w:r>
      <w:r w:rsidR="00620F33">
        <w:rPr>
          <w:kern w:val="2"/>
          <w:sz w:val="28"/>
          <w:szCs w:val="28"/>
        </w:rPr>
        <w:t xml:space="preserve"> </w:t>
      </w:r>
      <w:r w:rsidRPr="00CE5C5F">
        <w:rPr>
          <w:kern w:val="2"/>
          <w:sz w:val="28"/>
        </w:rPr>
        <w:t xml:space="preserve">По содержанию каждого обращения, на основании резолюции, </w:t>
      </w:r>
      <w:r w:rsidR="00097090">
        <w:rPr>
          <w:color w:val="000000"/>
          <w:sz w:val="28"/>
          <w:szCs w:val="28"/>
        </w:rPr>
        <w:t>ответственный специалист</w:t>
      </w:r>
      <w:r w:rsidR="00912DA9">
        <w:rPr>
          <w:color w:val="000000"/>
          <w:sz w:val="28"/>
          <w:szCs w:val="28"/>
        </w:rPr>
        <w:t xml:space="preserve"> а</w:t>
      </w:r>
      <w:r w:rsidR="00C71F57" w:rsidRPr="00C71F57">
        <w:rPr>
          <w:color w:val="000000"/>
          <w:sz w:val="28"/>
          <w:szCs w:val="28"/>
        </w:rPr>
        <w:t xml:space="preserve">дминистрации </w:t>
      </w:r>
      <w:r w:rsidR="00912DA9">
        <w:rPr>
          <w:color w:val="000000"/>
          <w:sz w:val="28"/>
          <w:szCs w:val="28"/>
        </w:rPr>
        <w:t>внос</w:t>
      </w:r>
      <w:r w:rsidR="00097090">
        <w:rPr>
          <w:color w:val="000000"/>
          <w:sz w:val="28"/>
          <w:szCs w:val="28"/>
        </w:rPr>
        <w:t>ит</w:t>
      </w:r>
      <w:r w:rsidR="00620F33" w:rsidRPr="00097090">
        <w:rPr>
          <w:color w:val="000000"/>
          <w:sz w:val="28"/>
        </w:rPr>
        <w:t xml:space="preserve"> </w:t>
      </w:r>
      <w:r w:rsidRPr="00CE5C5F">
        <w:rPr>
          <w:kern w:val="2"/>
          <w:sz w:val="28"/>
        </w:rPr>
        <w:t xml:space="preserve">информацию в систему «Дело» об ответственном исполнителе, при необходимости </w:t>
      </w:r>
      <w:r w:rsidR="00620F33">
        <w:rPr>
          <w:kern w:val="2"/>
          <w:sz w:val="28"/>
          <w:szCs w:val="28"/>
        </w:rPr>
        <w:t>-</w:t>
      </w:r>
      <w:r w:rsidRPr="00CE5C5F">
        <w:rPr>
          <w:kern w:val="2"/>
          <w:sz w:val="28"/>
        </w:rPr>
        <w:t xml:space="preserve"> соисполнителях, и направляют обращение по принадлежности, подготавливают, редактируют и распечатывают сопроводительное письмо </w:t>
      </w:r>
      <w:r w:rsidR="00EF3E5F">
        <w:rPr>
          <w:kern w:val="2"/>
          <w:sz w:val="28"/>
          <w:szCs w:val="28"/>
        </w:rPr>
        <w:t>исполнителям</w:t>
      </w:r>
      <w:r w:rsidRPr="00CE5C5F">
        <w:rPr>
          <w:kern w:val="2"/>
          <w:sz w:val="28"/>
        </w:rPr>
        <w:t xml:space="preserve">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w:t>
      </w:r>
      <w:r w:rsidR="00EF3E5F">
        <w:rPr>
          <w:kern w:val="2"/>
          <w:sz w:val="28"/>
          <w:szCs w:val="28"/>
        </w:rPr>
        <w:t xml:space="preserve"> </w:t>
      </w:r>
    </w:p>
    <w:p w:rsidR="00965475" w:rsidRPr="00412C4D" w:rsidRDefault="00CE5C5F" w:rsidP="00EF3E5F">
      <w:pPr>
        <w:ind w:firstLine="709"/>
        <w:jc w:val="both"/>
        <w:rPr>
          <w:kern w:val="2"/>
          <w:sz w:val="28"/>
        </w:rPr>
      </w:pPr>
      <w:r w:rsidRPr="00CE5C5F">
        <w:rPr>
          <w:kern w:val="2"/>
          <w:sz w:val="28"/>
        </w:rPr>
        <w:t>Сопроводительные письма к обращениям, направляемым в органы исполнительной власти</w:t>
      </w:r>
      <w:r w:rsidR="00965475">
        <w:rPr>
          <w:kern w:val="2"/>
          <w:sz w:val="28"/>
        </w:rPr>
        <w:t xml:space="preserve"> </w:t>
      </w:r>
      <w:r w:rsidRPr="00CE5C5F">
        <w:rPr>
          <w:kern w:val="2"/>
          <w:sz w:val="28"/>
        </w:rPr>
        <w:t>и другие организации, с просьбой информировать о рассмотрении вопросов по существу</w:t>
      </w:r>
      <w:r w:rsidR="00965475">
        <w:rPr>
          <w:kern w:val="2"/>
          <w:sz w:val="28"/>
          <w:szCs w:val="28"/>
        </w:rPr>
        <w:t>,</w:t>
      </w:r>
      <w:r w:rsidRPr="00CE5C5F">
        <w:rPr>
          <w:kern w:val="2"/>
          <w:sz w:val="28"/>
        </w:rPr>
        <w:t xml:space="preserve"> и уведомление заявителям о рассмотрении обращения, </w:t>
      </w:r>
      <w:r w:rsidR="00965475">
        <w:rPr>
          <w:kern w:val="2"/>
          <w:sz w:val="28"/>
        </w:rPr>
        <w:t xml:space="preserve">подписываются главой Администрации </w:t>
      </w:r>
      <w:r w:rsidR="00097090">
        <w:rPr>
          <w:kern w:val="2"/>
          <w:sz w:val="28"/>
          <w:szCs w:val="28"/>
        </w:rPr>
        <w:t>Кугейского</w:t>
      </w:r>
      <w:r w:rsidR="00965475">
        <w:rPr>
          <w:kern w:val="2"/>
          <w:sz w:val="28"/>
          <w:szCs w:val="28"/>
        </w:rPr>
        <w:t xml:space="preserve"> сельского поселения, заместител</w:t>
      </w:r>
      <w:r w:rsidR="00097090">
        <w:rPr>
          <w:kern w:val="2"/>
          <w:sz w:val="28"/>
          <w:szCs w:val="28"/>
        </w:rPr>
        <w:t xml:space="preserve">ем </w:t>
      </w:r>
      <w:r w:rsidR="00965475">
        <w:rPr>
          <w:kern w:val="2"/>
          <w:sz w:val="28"/>
          <w:szCs w:val="28"/>
        </w:rPr>
        <w:t xml:space="preserve">главы Администрации </w:t>
      </w:r>
      <w:r w:rsidR="00097090">
        <w:rPr>
          <w:kern w:val="2"/>
          <w:sz w:val="28"/>
          <w:szCs w:val="28"/>
        </w:rPr>
        <w:t>Кугейского</w:t>
      </w:r>
      <w:r w:rsidR="00965475">
        <w:rPr>
          <w:kern w:val="2"/>
          <w:sz w:val="28"/>
        </w:rPr>
        <w:t xml:space="preserve"> </w:t>
      </w:r>
      <w:r w:rsidRPr="00CE5C5F">
        <w:rPr>
          <w:kern w:val="2"/>
          <w:sz w:val="28"/>
        </w:rPr>
        <w:t>сельского поселения.</w:t>
      </w:r>
    </w:p>
    <w:p w:rsidR="00CE5C5F" w:rsidRPr="00CE5C5F" w:rsidRDefault="00CE5C5F" w:rsidP="00CE5C5F">
      <w:pPr>
        <w:ind w:firstLine="709"/>
        <w:jc w:val="both"/>
        <w:rPr>
          <w:kern w:val="2"/>
          <w:sz w:val="28"/>
        </w:rPr>
      </w:pPr>
      <w:r w:rsidRPr="00CE5C5F">
        <w:rPr>
          <w:rFonts w:eastAsia="Calibri"/>
          <w:sz w:val="28"/>
        </w:rPr>
        <w:t>3.20. Решение о направлении обращения на рассмотрение по компетенции принимается исходя из его содержания, независимо от того, кому оно адресовано</w:t>
      </w:r>
      <w:r w:rsidRPr="00CE5C5F">
        <w:rPr>
          <w:kern w:val="2"/>
          <w:sz w:val="28"/>
        </w:rPr>
        <w:t xml:space="preserve">, </w:t>
      </w:r>
      <w:r w:rsidRPr="00CE5C5F">
        <w:rPr>
          <w:rFonts w:eastAsia="Calibri"/>
          <w:sz w:val="28"/>
        </w:rPr>
        <w:t xml:space="preserve">за исключением писем, адресованных вышестоящими органами </w:t>
      </w:r>
      <w:r w:rsidR="008D6AFF" w:rsidRPr="00412C4D">
        <w:rPr>
          <w:rFonts w:eastAsia="Calibri"/>
          <w:sz w:val="28"/>
          <w:szCs w:val="28"/>
          <w:lang w:eastAsia="en-US"/>
        </w:rPr>
        <w:t xml:space="preserve">власти </w:t>
      </w:r>
      <w:r w:rsidRPr="00CE5C5F">
        <w:rPr>
          <w:rFonts w:eastAsia="Calibri"/>
          <w:sz w:val="28"/>
        </w:rPr>
        <w:t>конкретным должностным лицам</w:t>
      </w:r>
      <w:r w:rsidRPr="00CE5C5F">
        <w:rPr>
          <w:kern w:val="2"/>
          <w:sz w:val="28"/>
        </w:rPr>
        <w:t>.</w:t>
      </w:r>
    </w:p>
    <w:p w:rsidR="00CE5C5F" w:rsidRPr="00CE5C5F" w:rsidRDefault="00CE5C5F" w:rsidP="00CE5C5F">
      <w:pPr>
        <w:autoSpaceDE w:val="0"/>
        <w:autoSpaceDN w:val="0"/>
        <w:adjustRightInd w:val="0"/>
        <w:ind w:firstLine="709"/>
        <w:jc w:val="both"/>
        <w:rPr>
          <w:kern w:val="2"/>
          <w:sz w:val="28"/>
        </w:rPr>
      </w:pPr>
      <w:r w:rsidRPr="00CE5C5F">
        <w:rPr>
          <w:kern w:val="2"/>
          <w:sz w:val="28"/>
        </w:rPr>
        <w:t>3.21.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w:t>
      </w:r>
      <w:r w:rsidR="00097090">
        <w:rPr>
          <w:color w:val="000000"/>
          <w:sz w:val="28"/>
          <w:szCs w:val="28"/>
        </w:rPr>
        <w:t xml:space="preserve"> </w:t>
      </w:r>
      <w:r w:rsidRPr="00CE5C5F">
        <w:rPr>
          <w:kern w:val="2"/>
          <w:sz w:val="28"/>
        </w:rPr>
        <w:t>которых</w:t>
      </w:r>
      <w:r w:rsidR="00097090">
        <w:rPr>
          <w:color w:val="000000"/>
          <w:sz w:val="28"/>
          <w:szCs w:val="28"/>
        </w:rPr>
        <w:t xml:space="preserve"> </w:t>
      </w:r>
      <w:r w:rsidRPr="00CE5C5F">
        <w:rPr>
          <w:kern w:val="2"/>
          <w:sz w:val="28"/>
        </w:rPr>
        <w:t>обжалуется.</w:t>
      </w:r>
    </w:p>
    <w:p w:rsidR="005E23FC" w:rsidRDefault="00CE5C5F" w:rsidP="00097090">
      <w:pPr>
        <w:shd w:val="clear" w:color="auto" w:fill="FFFFFF"/>
        <w:ind w:firstLine="709"/>
        <w:jc w:val="both"/>
        <w:rPr>
          <w:kern w:val="2"/>
          <w:sz w:val="28"/>
        </w:rPr>
      </w:pPr>
      <w:r w:rsidRPr="00CE5C5F">
        <w:rPr>
          <w:kern w:val="2"/>
          <w:sz w:val="28"/>
        </w:rPr>
        <w:t>3.22. В случае,</w:t>
      </w:r>
      <w:r w:rsidR="00097090">
        <w:rPr>
          <w:color w:val="000000"/>
          <w:sz w:val="28"/>
          <w:szCs w:val="28"/>
        </w:rPr>
        <w:t xml:space="preserve"> </w:t>
      </w:r>
      <w:r w:rsidRPr="00CE5C5F">
        <w:rPr>
          <w:kern w:val="2"/>
          <w:sz w:val="28"/>
        </w:rPr>
        <w:t xml:space="preserve">если поставленные в обращениях граждан вопросы не входят в компетенцию Администрации </w:t>
      </w:r>
      <w:r w:rsidR="00C71F57" w:rsidRPr="00C71F57">
        <w:rPr>
          <w:color w:val="000000"/>
          <w:sz w:val="28"/>
          <w:szCs w:val="28"/>
        </w:rPr>
        <w:t>Кугейского</w:t>
      </w:r>
      <w:r w:rsidRPr="00CE5C5F">
        <w:rPr>
          <w:kern w:val="2"/>
          <w:sz w:val="28"/>
        </w:rPr>
        <w:t xml:space="preserve">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983BFD" w:rsidRDefault="00CE5C5F" w:rsidP="00097090">
      <w:pPr>
        <w:shd w:val="clear" w:color="auto" w:fill="FFFFFF"/>
        <w:ind w:firstLine="709"/>
        <w:jc w:val="both"/>
        <w:rPr>
          <w:kern w:val="2"/>
          <w:sz w:val="28"/>
        </w:rPr>
      </w:pPr>
      <w:r w:rsidRPr="00CE5C5F">
        <w:rPr>
          <w:kern w:val="2"/>
          <w:sz w:val="28"/>
        </w:rPr>
        <w:t xml:space="preserve">3.23.Обращения граждан, поступившие в Администрацию </w:t>
      </w:r>
      <w:r w:rsidR="00C71F57" w:rsidRPr="00C71F57">
        <w:rPr>
          <w:color w:val="000000"/>
          <w:sz w:val="28"/>
          <w:szCs w:val="28"/>
        </w:rPr>
        <w:t>Кугейского</w:t>
      </w:r>
      <w:r w:rsidRPr="00CE5C5F">
        <w:rPr>
          <w:kern w:val="2"/>
          <w:sz w:val="28"/>
        </w:rPr>
        <w:t xml:space="preserve"> сельского поселения из Правительства Ростовской области</w:t>
      </w:r>
      <w:r w:rsidR="00983BFD">
        <w:rPr>
          <w:kern w:val="2"/>
          <w:sz w:val="28"/>
          <w:szCs w:val="28"/>
        </w:rPr>
        <w:t>, Администрации Азовского района</w:t>
      </w:r>
      <w:r w:rsidRPr="00CE5C5F">
        <w:rPr>
          <w:kern w:val="2"/>
          <w:sz w:val="28"/>
        </w:rPr>
        <w:t xml:space="preserve"> передаются главе Администрации </w:t>
      </w:r>
      <w:r w:rsidR="00C71F57" w:rsidRPr="00C71F57">
        <w:rPr>
          <w:color w:val="000000"/>
          <w:sz w:val="28"/>
          <w:szCs w:val="28"/>
        </w:rPr>
        <w:t>Кугейского</w:t>
      </w:r>
      <w:r w:rsidRPr="00CE5C5F">
        <w:rPr>
          <w:kern w:val="2"/>
          <w:sz w:val="28"/>
        </w:rPr>
        <w:t xml:space="preserve"> сельского поселения, </w:t>
      </w:r>
      <w:r w:rsidR="00983BFD">
        <w:rPr>
          <w:kern w:val="2"/>
          <w:sz w:val="28"/>
          <w:szCs w:val="28"/>
        </w:rPr>
        <w:t>заместител</w:t>
      </w:r>
      <w:r w:rsidR="000D6206">
        <w:rPr>
          <w:kern w:val="2"/>
          <w:sz w:val="28"/>
          <w:szCs w:val="28"/>
        </w:rPr>
        <w:t>ю</w:t>
      </w:r>
      <w:r w:rsidR="00983BFD">
        <w:rPr>
          <w:kern w:val="2"/>
          <w:sz w:val="28"/>
          <w:szCs w:val="28"/>
        </w:rPr>
        <w:t xml:space="preserve"> главы Администрации </w:t>
      </w:r>
      <w:r w:rsidR="000D6206">
        <w:rPr>
          <w:kern w:val="2"/>
          <w:sz w:val="28"/>
          <w:szCs w:val="28"/>
        </w:rPr>
        <w:t>Кугейского</w:t>
      </w:r>
      <w:r w:rsidR="00983BFD">
        <w:rPr>
          <w:kern w:val="2"/>
          <w:sz w:val="28"/>
          <w:szCs w:val="28"/>
        </w:rPr>
        <w:t xml:space="preserve"> сельского поселения, которые определяют</w:t>
      </w:r>
      <w:r w:rsidR="00983BFD">
        <w:rPr>
          <w:kern w:val="2"/>
          <w:sz w:val="28"/>
        </w:rPr>
        <w:t xml:space="preserve"> </w:t>
      </w:r>
      <w:r w:rsidRPr="00CE5C5F">
        <w:rPr>
          <w:kern w:val="2"/>
          <w:sz w:val="28"/>
        </w:rPr>
        <w:t xml:space="preserve">порядок работы по рассмотрению </w:t>
      </w:r>
      <w:r w:rsidR="00983BFD">
        <w:rPr>
          <w:kern w:val="2"/>
          <w:sz w:val="28"/>
          <w:szCs w:val="28"/>
        </w:rPr>
        <w:t>обращений</w:t>
      </w:r>
      <w:r w:rsidRPr="00CE5C5F">
        <w:rPr>
          <w:kern w:val="2"/>
          <w:sz w:val="28"/>
        </w:rPr>
        <w:t>.</w:t>
      </w:r>
    </w:p>
    <w:p w:rsidR="00983BFD" w:rsidRDefault="00CE5C5F" w:rsidP="00B14CA3">
      <w:pPr>
        <w:ind w:firstLine="709"/>
        <w:jc w:val="both"/>
        <w:rPr>
          <w:kern w:val="2"/>
          <w:sz w:val="28"/>
        </w:rPr>
      </w:pPr>
      <w:r w:rsidRPr="00CE5C5F">
        <w:rPr>
          <w:kern w:val="2"/>
          <w:sz w:val="28"/>
        </w:rPr>
        <w:t>3.24</w:t>
      </w:r>
      <w:r w:rsidR="00983BFD">
        <w:rPr>
          <w:kern w:val="2"/>
          <w:sz w:val="28"/>
        </w:rPr>
        <w:t>.</w:t>
      </w:r>
      <w:r w:rsidR="00983BFD">
        <w:rPr>
          <w:kern w:val="2"/>
          <w:sz w:val="28"/>
          <w:szCs w:val="28"/>
        </w:rPr>
        <w:t xml:space="preserve"> </w:t>
      </w:r>
      <w:r w:rsidRPr="00CE5C5F">
        <w:rPr>
          <w:kern w:val="2"/>
          <w:sz w:val="28"/>
        </w:rPr>
        <w:t>В ответе в Правительство Ростовской области</w:t>
      </w:r>
      <w:r w:rsidR="000D6206">
        <w:rPr>
          <w:kern w:val="2"/>
          <w:sz w:val="28"/>
          <w:szCs w:val="28"/>
        </w:rPr>
        <w:t xml:space="preserve">, </w:t>
      </w:r>
      <w:r w:rsidR="00983BFD">
        <w:rPr>
          <w:kern w:val="2"/>
          <w:sz w:val="28"/>
          <w:szCs w:val="28"/>
        </w:rPr>
        <w:t>Администрацию Азовского района</w:t>
      </w:r>
      <w:r w:rsidR="00983BFD">
        <w:rPr>
          <w:kern w:val="2"/>
          <w:sz w:val="28"/>
        </w:rPr>
        <w:t xml:space="preserve"> </w:t>
      </w:r>
      <w:r w:rsidRPr="00CE5C5F">
        <w:rPr>
          <w:kern w:val="2"/>
          <w:sz w:val="28"/>
        </w:rPr>
        <w:t>должно быть указано, что заявитель проинформирован о результатах рассмотрения его обращения.</w:t>
      </w:r>
    </w:p>
    <w:p w:rsidR="00983BFD" w:rsidRPr="00412C4D" w:rsidRDefault="00CE5C5F" w:rsidP="00B14CA3">
      <w:pPr>
        <w:ind w:firstLine="709"/>
        <w:jc w:val="both"/>
        <w:rPr>
          <w:kern w:val="2"/>
          <w:sz w:val="28"/>
        </w:rPr>
      </w:pPr>
      <w:r w:rsidRPr="00CE5C5F">
        <w:rPr>
          <w:kern w:val="2"/>
          <w:sz w:val="28"/>
        </w:rPr>
        <w:t>3.25.</w:t>
      </w:r>
      <w:r w:rsidR="000D6206">
        <w:rPr>
          <w:color w:val="000000"/>
          <w:sz w:val="28"/>
          <w:szCs w:val="28"/>
        </w:rPr>
        <w:t xml:space="preserve"> </w:t>
      </w:r>
      <w:r w:rsidRPr="00CE5C5F">
        <w:rPr>
          <w:kern w:val="2"/>
          <w:sz w:val="28"/>
        </w:rPr>
        <w:t xml:space="preserve">Не допускается передача обращения, состоящего на контроле в </w:t>
      </w:r>
      <w:r w:rsidR="00C71F57" w:rsidRPr="00C71F57">
        <w:rPr>
          <w:color w:val="000000"/>
          <w:sz w:val="28"/>
          <w:szCs w:val="28"/>
        </w:rPr>
        <w:t>администрации</w:t>
      </w:r>
      <w:r w:rsidR="00482464">
        <w:rPr>
          <w:color w:val="000000"/>
          <w:sz w:val="28"/>
          <w:szCs w:val="28"/>
        </w:rPr>
        <w:t>,</w:t>
      </w:r>
      <w:r w:rsidR="00983BFD" w:rsidRPr="000D6206">
        <w:rPr>
          <w:color w:val="000000"/>
          <w:sz w:val="28"/>
        </w:rPr>
        <w:t xml:space="preserve"> </w:t>
      </w:r>
      <w:r w:rsidRPr="00CE5C5F">
        <w:rPr>
          <w:kern w:val="2"/>
          <w:sz w:val="28"/>
        </w:rPr>
        <w:t>от одного исполнителя другому без</w:t>
      </w:r>
      <w:r w:rsidR="00983BFD">
        <w:rPr>
          <w:kern w:val="2"/>
          <w:sz w:val="28"/>
        </w:rPr>
        <w:t xml:space="preserve"> </w:t>
      </w:r>
      <w:r w:rsidRPr="00CE5C5F">
        <w:rPr>
          <w:kern w:val="2"/>
          <w:sz w:val="28"/>
        </w:rPr>
        <w:t xml:space="preserve">письменного поручения главы Администрации </w:t>
      </w:r>
      <w:r w:rsidR="00482464">
        <w:rPr>
          <w:color w:val="000000"/>
          <w:sz w:val="28"/>
          <w:szCs w:val="28"/>
        </w:rPr>
        <w:t>Кугейского</w:t>
      </w:r>
      <w:r w:rsidRPr="00CE5C5F">
        <w:rPr>
          <w:kern w:val="2"/>
          <w:sz w:val="28"/>
        </w:rPr>
        <w:t xml:space="preserve"> сельского поселения</w:t>
      </w:r>
      <w:r w:rsidR="00983BFD">
        <w:rPr>
          <w:kern w:val="2"/>
          <w:sz w:val="28"/>
          <w:szCs w:val="28"/>
        </w:rPr>
        <w:t xml:space="preserve"> или заместител</w:t>
      </w:r>
      <w:r w:rsidR="000D6206">
        <w:rPr>
          <w:kern w:val="2"/>
          <w:sz w:val="28"/>
          <w:szCs w:val="28"/>
        </w:rPr>
        <w:t>я</w:t>
      </w:r>
      <w:r w:rsidR="00983BFD">
        <w:rPr>
          <w:kern w:val="2"/>
          <w:sz w:val="28"/>
          <w:szCs w:val="28"/>
        </w:rPr>
        <w:t xml:space="preserve"> главы Администрации </w:t>
      </w:r>
      <w:r w:rsidR="000D6206">
        <w:rPr>
          <w:kern w:val="2"/>
          <w:sz w:val="28"/>
          <w:szCs w:val="28"/>
        </w:rPr>
        <w:t>Кугейского</w:t>
      </w:r>
      <w:r w:rsidR="00983BFD">
        <w:rPr>
          <w:kern w:val="2"/>
          <w:sz w:val="28"/>
          <w:szCs w:val="28"/>
        </w:rPr>
        <w:t xml:space="preserve"> сельского поселения. </w:t>
      </w:r>
      <w:r w:rsidRPr="00CE5C5F">
        <w:rPr>
          <w:kern w:val="2"/>
          <w:sz w:val="28"/>
        </w:rPr>
        <w:t>О</w:t>
      </w:r>
      <w:r w:rsidR="00983BFD">
        <w:rPr>
          <w:kern w:val="2"/>
          <w:sz w:val="28"/>
          <w:szCs w:val="28"/>
        </w:rPr>
        <w:t xml:space="preserve"> </w:t>
      </w:r>
      <w:r w:rsidRPr="00CE5C5F">
        <w:rPr>
          <w:kern w:val="2"/>
          <w:sz w:val="28"/>
        </w:rPr>
        <w:t xml:space="preserve">такой передаче </w:t>
      </w:r>
      <w:r w:rsidR="000D6206">
        <w:rPr>
          <w:kern w:val="2"/>
          <w:sz w:val="28"/>
        </w:rPr>
        <w:t>ответственным специалистом</w:t>
      </w:r>
      <w:r w:rsidR="00983BFD" w:rsidRPr="000D6206">
        <w:rPr>
          <w:color w:val="000000"/>
          <w:sz w:val="28"/>
        </w:rPr>
        <w:t xml:space="preserve"> </w:t>
      </w:r>
      <w:r w:rsidRPr="00CE5C5F">
        <w:rPr>
          <w:kern w:val="2"/>
          <w:sz w:val="28"/>
        </w:rPr>
        <w:t xml:space="preserve">делается отметка в системе «Дело» и обращение передается другому исполнителю в соответствии </w:t>
      </w:r>
      <w:r w:rsidR="00983BFD">
        <w:rPr>
          <w:kern w:val="2"/>
          <w:sz w:val="28"/>
          <w:szCs w:val="28"/>
        </w:rPr>
        <w:t xml:space="preserve">с </w:t>
      </w:r>
      <w:r w:rsidRPr="00CE5C5F">
        <w:rPr>
          <w:kern w:val="2"/>
          <w:sz w:val="28"/>
        </w:rPr>
        <w:t>настоящим Порядком.</w:t>
      </w:r>
      <w:r w:rsidR="00983BFD">
        <w:rPr>
          <w:kern w:val="2"/>
          <w:sz w:val="28"/>
          <w:szCs w:val="28"/>
        </w:rPr>
        <w:t xml:space="preserve"> </w:t>
      </w:r>
    </w:p>
    <w:p w:rsidR="005E23FC" w:rsidRPr="00412C4D" w:rsidRDefault="00CE5C5F" w:rsidP="00C23F33">
      <w:pPr>
        <w:ind w:firstLine="709"/>
        <w:jc w:val="both"/>
        <w:rPr>
          <w:kern w:val="2"/>
          <w:sz w:val="28"/>
        </w:rPr>
      </w:pPr>
      <w:r w:rsidRPr="00CE5C5F">
        <w:rPr>
          <w:kern w:val="2"/>
          <w:sz w:val="28"/>
        </w:rPr>
        <w:t>3.</w:t>
      </w:r>
      <w:r w:rsidR="00983BFD">
        <w:rPr>
          <w:kern w:val="2"/>
          <w:sz w:val="28"/>
          <w:szCs w:val="28"/>
        </w:rPr>
        <w:t>2</w:t>
      </w:r>
      <w:r w:rsidR="00562B61">
        <w:rPr>
          <w:kern w:val="2"/>
          <w:sz w:val="28"/>
          <w:szCs w:val="28"/>
        </w:rPr>
        <w:t>6</w:t>
      </w:r>
      <w:r w:rsidR="005E23FC" w:rsidRPr="00412C4D">
        <w:rPr>
          <w:kern w:val="2"/>
          <w:sz w:val="28"/>
        </w:rPr>
        <w:t>. </w:t>
      </w:r>
      <w:r w:rsidRPr="00CE5C5F">
        <w:rPr>
          <w:kern w:val="2"/>
          <w:sz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412C4D" w:rsidRDefault="00CE5C5F" w:rsidP="00C23F33">
      <w:pPr>
        <w:ind w:firstLine="709"/>
        <w:jc w:val="both"/>
        <w:rPr>
          <w:kern w:val="2"/>
          <w:sz w:val="28"/>
        </w:rPr>
      </w:pPr>
      <w:r w:rsidRPr="00CE5C5F">
        <w:rPr>
          <w:kern w:val="2"/>
          <w:sz w:val="28"/>
        </w:rPr>
        <w:t>3.</w:t>
      </w:r>
      <w:r w:rsidR="00562B61">
        <w:rPr>
          <w:kern w:val="2"/>
          <w:sz w:val="28"/>
          <w:szCs w:val="28"/>
        </w:rPr>
        <w:t>27</w:t>
      </w:r>
      <w:r w:rsidR="005E23FC" w:rsidRPr="00412C4D">
        <w:rPr>
          <w:kern w:val="2"/>
          <w:sz w:val="28"/>
        </w:rPr>
        <w:t>. </w:t>
      </w:r>
      <w:r w:rsidRPr="00CE5C5F">
        <w:rPr>
          <w:kern w:val="2"/>
          <w:sz w:val="28"/>
        </w:rPr>
        <w:t>В случае,</w:t>
      </w:r>
      <w:r w:rsidR="005E23FC" w:rsidRPr="00412C4D">
        <w:rPr>
          <w:kern w:val="2"/>
          <w:sz w:val="28"/>
          <w:szCs w:val="28"/>
        </w:rPr>
        <w:t xml:space="preserve"> </w:t>
      </w:r>
      <w:r w:rsidRPr="00CE5C5F">
        <w:rPr>
          <w:kern w:val="2"/>
          <w:sz w:val="28"/>
        </w:rPr>
        <w:t xml:space="preserve">если рассмотрение обращения поручено одновременно нескольким </w:t>
      </w:r>
      <w:r w:rsidR="00C71F57" w:rsidRPr="00C71F57">
        <w:rPr>
          <w:color w:val="000000"/>
          <w:sz w:val="28"/>
          <w:szCs w:val="28"/>
        </w:rPr>
        <w:t>специалистам  администрации Кугейского</w:t>
      </w:r>
      <w:r w:rsidR="00562B61" w:rsidRPr="000D6206">
        <w:rPr>
          <w:color w:val="000000"/>
          <w:sz w:val="28"/>
        </w:rPr>
        <w:t xml:space="preserve"> </w:t>
      </w:r>
      <w:r w:rsidRPr="00CE5C5F">
        <w:rPr>
          <w:kern w:val="2"/>
          <w:sz w:val="28"/>
        </w:rPr>
        <w:t>сельского поселения</w:t>
      </w:r>
      <w:r w:rsidR="005E23FC" w:rsidRPr="000D6206">
        <w:rPr>
          <w:color w:val="000000"/>
          <w:sz w:val="28"/>
        </w:rPr>
        <w:t xml:space="preserve">, </w:t>
      </w:r>
      <w:r w:rsidRPr="00CE5C5F">
        <w:rPr>
          <w:kern w:val="2"/>
          <w:sz w:val="28"/>
        </w:rPr>
        <w:t>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r w:rsidR="005E23FC" w:rsidRPr="00412C4D">
        <w:rPr>
          <w:kern w:val="2"/>
          <w:sz w:val="28"/>
          <w:szCs w:val="28"/>
        </w:rPr>
        <w:t xml:space="preserve"> </w:t>
      </w:r>
    </w:p>
    <w:p w:rsidR="005E23FC" w:rsidRPr="00412C4D" w:rsidRDefault="00CE5C5F" w:rsidP="00C23F33">
      <w:pPr>
        <w:ind w:firstLine="709"/>
        <w:jc w:val="both"/>
        <w:rPr>
          <w:kern w:val="2"/>
          <w:sz w:val="28"/>
        </w:rPr>
      </w:pPr>
      <w:r w:rsidRPr="00CE5C5F">
        <w:rPr>
          <w:kern w:val="2"/>
          <w:sz w:val="28"/>
        </w:rPr>
        <w:t>В случае,</w:t>
      </w:r>
      <w:r w:rsidR="005E23FC" w:rsidRPr="00412C4D">
        <w:rPr>
          <w:kern w:val="2"/>
          <w:sz w:val="28"/>
          <w:szCs w:val="28"/>
        </w:rPr>
        <w:t xml:space="preserve"> </w:t>
      </w:r>
      <w:r w:rsidRPr="00CE5C5F">
        <w:rPr>
          <w:kern w:val="2"/>
          <w:sz w:val="28"/>
        </w:rPr>
        <w:t xml:space="preserve">если обращение переадресовано для рассмотрения по компетенции одновременно нескольким </w:t>
      </w:r>
      <w:r w:rsidR="005E23FC" w:rsidRPr="00412C4D">
        <w:rPr>
          <w:kern w:val="2"/>
          <w:sz w:val="28"/>
          <w:szCs w:val="28"/>
        </w:rPr>
        <w:t>органам исполнительной власти, органам местного самоуправления, рассмотрение обращения и подготовка ответа каждым органом</w:t>
      </w:r>
      <w:r w:rsidR="005E23FC" w:rsidRPr="00412C4D">
        <w:rPr>
          <w:kern w:val="2"/>
          <w:sz w:val="28"/>
        </w:rPr>
        <w:t xml:space="preserve"> </w:t>
      </w:r>
      <w:r w:rsidRPr="00CE5C5F">
        <w:rPr>
          <w:kern w:val="2"/>
          <w:sz w:val="28"/>
        </w:rPr>
        <w:t>осуществляется самостоятельно в пределах вопросов, отнесенных к их компетенции.</w:t>
      </w:r>
    </w:p>
    <w:p w:rsidR="00B5717E" w:rsidRDefault="00CE5C5F" w:rsidP="00C23F33">
      <w:pPr>
        <w:ind w:firstLine="709"/>
        <w:jc w:val="both"/>
        <w:rPr>
          <w:kern w:val="2"/>
          <w:sz w:val="28"/>
        </w:rPr>
      </w:pPr>
      <w:r w:rsidRPr="00CE5C5F">
        <w:rPr>
          <w:kern w:val="2"/>
          <w:sz w:val="28"/>
        </w:rPr>
        <w:t>3.</w:t>
      </w:r>
      <w:r w:rsidR="00FA530F">
        <w:rPr>
          <w:kern w:val="2"/>
          <w:sz w:val="28"/>
          <w:szCs w:val="28"/>
        </w:rPr>
        <w:t>28</w:t>
      </w:r>
      <w:r w:rsidRPr="00CE5C5F">
        <w:rPr>
          <w:kern w:val="2"/>
          <w:sz w:val="28"/>
        </w:rPr>
        <w:t xml:space="preserve">. Депутатский запрос, направленный в Администрацию </w:t>
      </w:r>
      <w:r w:rsidR="00C71F57" w:rsidRPr="00C71F57">
        <w:rPr>
          <w:color w:val="000000"/>
          <w:sz w:val="28"/>
          <w:szCs w:val="28"/>
        </w:rPr>
        <w:t>Кугейского</w:t>
      </w:r>
      <w:r w:rsidRPr="00CE5C5F">
        <w:rPr>
          <w:kern w:val="2"/>
          <w:sz w:val="28"/>
        </w:rPr>
        <w:t xml:space="preserve"> сельского поселения по обращениям граждан, направляется на рассмотрение </w:t>
      </w:r>
      <w:r w:rsidR="00B5717E">
        <w:rPr>
          <w:kern w:val="2"/>
          <w:sz w:val="28"/>
          <w:szCs w:val="28"/>
        </w:rPr>
        <w:t>ответственному</w:t>
      </w:r>
      <w:r w:rsidRPr="00CE5C5F">
        <w:rPr>
          <w:kern w:val="2"/>
          <w:sz w:val="28"/>
        </w:rPr>
        <w:t xml:space="preserve"> должностному лицу</w:t>
      </w:r>
      <w:r w:rsidR="00B5717E">
        <w:rPr>
          <w:kern w:val="2"/>
          <w:sz w:val="28"/>
          <w:szCs w:val="28"/>
        </w:rPr>
        <w:t xml:space="preserve"> Администрации.</w:t>
      </w:r>
      <w:r w:rsidR="005E23FC" w:rsidRPr="00412C4D">
        <w:rPr>
          <w:kern w:val="2"/>
          <w:sz w:val="28"/>
          <w:szCs w:val="28"/>
        </w:rPr>
        <w:t xml:space="preserve"> </w:t>
      </w:r>
    </w:p>
    <w:p w:rsidR="005E23FC" w:rsidRDefault="00CE5C5F" w:rsidP="00702273">
      <w:pPr>
        <w:shd w:val="clear" w:color="auto" w:fill="FFFFFF"/>
        <w:ind w:firstLine="709"/>
        <w:jc w:val="both"/>
        <w:rPr>
          <w:kern w:val="2"/>
          <w:sz w:val="28"/>
        </w:rPr>
      </w:pPr>
      <w:r w:rsidRPr="00CE5C5F">
        <w:rPr>
          <w:kern w:val="2"/>
          <w:sz w:val="28"/>
        </w:rPr>
        <w:t>Должностное лицо</w:t>
      </w:r>
      <w:r w:rsidR="00C71F57" w:rsidRPr="00C71F57">
        <w:rPr>
          <w:color w:val="000000"/>
          <w:sz w:val="28"/>
          <w:szCs w:val="28"/>
        </w:rPr>
        <w:t>, которому направлен запрос</w:t>
      </w:r>
      <w:r w:rsidR="005E23FC" w:rsidRPr="00702273">
        <w:rPr>
          <w:color w:val="000000"/>
          <w:sz w:val="28"/>
        </w:rPr>
        <w:t xml:space="preserve">, </w:t>
      </w:r>
      <w:r w:rsidRPr="00CE5C5F">
        <w:rPr>
          <w:kern w:val="2"/>
          <w:sz w:val="28"/>
        </w:rPr>
        <w:t xml:space="preserve">должно дать ответ на него в письменной форме не позднее чем через тридцать дней со дня регистрации в </w:t>
      </w:r>
      <w:r w:rsidR="00C71F57" w:rsidRPr="00C71F57">
        <w:rPr>
          <w:color w:val="000000"/>
          <w:sz w:val="28"/>
          <w:szCs w:val="28"/>
        </w:rPr>
        <w:t>администрации</w:t>
      </w:r>
      <w:r w:rsidR="00B5717E" w:rsidRPr="00702273">
        <w:rPr>
          <w:color w:val="000000"/>
          <w:sz w:val="28"/>
        </w:rPr>
        <w:t>.</w:t>
      </w:r>
    </w:p>
    <w:p w:rsidR="00FA530F" w:rsidRDefault="00CE5C5F" w:rsidP="00B5717E">
      <w:pPr>
        <w:ind w:firstLine="709"/>
        <w:jc w:val="both"/>
        <w:rPr>
          <w:kern w:val="2"/>
          <w:sz w:val="28"/>
        </w:rPr>
      </w:pPr>
      <w:r w:rsidRPr="00CE5C5F">
        <w:rPr>
          <w:kern w:val="2"/>
          <w:sz w:val="28"/>
        </w:rPr>
        <w:t xml:space="preserve">Ответ должен быть подписан </w:t>
      </w:r>
      <w:r w:rsidR="00FA530F">
        <w:rPr>
          <w:kern w:val="2"/>
          <w:sz w:val="28"/>
          <w:szCs w:val="28"/>
        </w:rPr>
        <w:t xml:space="preserve">главой Администрации </w:t>
      </w:r>
      <w:r w:rsidR="00702273">
        <w:rPr>
          <w:kern w:val="2"/>
          <w:sz w:val="28"/>
          <w:szCs w:val="28"/>
        </w:rPr>
        <w:t xml:space="preserve">Кугейского </w:t>
      </w:r>
      <w:r w:rsidR="00FA530F">
        <w:rPr>
          <w:kern w:val="2"/>
          <w:sz w:val="28"/>
        </w:rPr>
        <w:t xml:space="preserve">сельского поселения </w:t>
      </w:r>
      <w:r w:rsidR="00FA530F">
        <w:rPr>
          <w:kern w:val="2"/>
          <w:sz w:val="28"/>
          <w:szCs w:val="28"/>
        </w:rPr>
        <w:t>или заместител</w:t>
      </w:r>
      <w:r w:rsidR="00702273">
        <w:rPr>
          <w:kern w:val="2"/>
          <w:sz w:val="28"/>
          <w:szCs w:val="28"/>
        </w:rPr>
        <w:t>ем</w:t>
      </w:r>
      <w:r w:rsidR="00FA530F">
        <w:rPr>
          <w:kern w:val="2"/>
          <w:sz w:val="28"/>
          <w:szCs w:val="28"/>
        </w:rPr>
        <w:t xml:space="preserve"> главы</w:t>
      </w:r>
      <w:r w:rsidR="00FA530F">
        <w:rPr>
          <w:kern w:val="2"/>
          <w:sz w:val="28"/>
        </w:rPr>
        <w:t xml:space="preserve"> Администрации </w:t>
      </w:r>
      <w:r w:rsidR="00702273">
        <w:rPr>
          <w:kern w:val="2"/>
          <w:sz w:val="28"/>
          <w:szCs w:val="28"/>
        </w:rPr>
        <w:t>Кугейского</w:t>
      </w:r>
      <w:r w:rsidR="00FA530F">
        <w:rPr>
          <w:kern w:val="2"/>
          <w:sz w:val="28"/>
        </w:rPr>
        <w:t xml:space="preserve"> </w:t>
      </w:r>
      <w:r w:rsidRPr="00CE5C5F">
        <w:rPr>
          <w:kern w:val="2"/>
          <w:sz w:val="28"/>
        </w:rPr>
        <w:t>сельского поселения</w:t>
      </w:r>
      <w:r w:rsidR="00FA530F">
        <w:rPr>
          <w:kern w:val="2"/>
          <w:sz w:val="28"/>
        </w:rPr>
        <w:t>.</w:t>
      </w:r>
    </w:p>
    <w:p w:rsidR="00FA530F" w:rsidRPr="00412C4D" w:rsidRDefault="00FA530F" w:rsidP="00B5717E">
      <w:pPr>
        <w:ind w:firstLine="709"/>
        <w:jc w:val="both"/>
        <w:rPr>
          <w:kern w:val="2"/>
          <w:sz w:val="28"/>
        </w:rPr>
      </w:pPr>
      <w:r>
        <w:rPr>
          <w:kern w:val="2"/>
          <w:sz w:val="28"/>
        </w:rPr>
        <w:t>3.</w:t>
      </w:r>
      <w:r>
        <w:rPr>
          <w:kern w:val="2"/>
          <w:sz w:val="28"/>
          <w:szCs w:val="28"/>
        </w:rPr>
        <w:t xml:space="preserve">29. </w:t>
      </w:r>
      <w:r w:rsidR="00CE5C5F" w:rsidRPr="00CE5C5F">
        <w:rPr>
          <w:kern w:val="2"/>
          <w:sz w:val="28"/>
        </w:rPr>
        <w:t>В случае,</w:t>
      </w:r>
      <w:r>
        <w:rPr>
          <w:kern w:val="2"/>
          <w:sz w:val="28"/>
          <w:szCs w:val="28"/>
        </w:rPr>
        <w:t xml:space="preserve"> </w:t>
      </w:r>
      <w:r w:rsidR="00CE5C5F" w:rsidRPr="00CE5C5F">
        <w:rPr>
          <w:kern w:val="2"/>
          <w:sz w:val="28"/>
        </w:rPr>
        <w:t xml:space="preserve">если при рассмотрении обращения в Администрации </w:t>
      </w:r>
      <w:r w:rsidR="00C71F57" w:rsidRPr="00C71F57">
        <w:rPr>
          <w:color w:val="000000"/>
          <w:sz w:val="28"/>
          <w:szCs w:val="28"/>
        </w:rPr>
        <w:t>Кугейского</w:t>
      </w:r>
      <w:r w:rsidR="00CE5C5F" w:rsidRPr="00CE5C5F">
        <w:rPr>
          <w:kern w:val="2"/>
          <w:sz w:val="28"/>
        </w:rPr>
        <w:t xml:space="preserve"> сельского поселения возникают разногласия между исполнителями о компетенции, данное обращение направляется </w:t>
      </w:r>
      <w:r>
        <w:rPr>
          <w:kern w:val="2"/>
          <w:sz w:val="28"/>
          <w:szCs w:val="28"/>
        </w:rPr>
        <w:t>главе</w:t>
      </w:r>
      <w:r>
        <w:rPr>
          <w:kern w:val="2"/>
          <w:sz w:val="28"/>
        </w:rPr>
        <w:t xml:space="preserve"> </w:t>
      </w:r>
      <w:r w:rsidR="00CE5C5F" w:rsidRPr="00CE5C5F">
        <w:rPr>
          <w:kern w:val="2"/>
          <w:sz w:val="28"/>
        </w:rPr>
        <w:t xml:space="preserve">Администрации </w:t>
      </w:r>
      <w:r w:rsidR="00C71F57" w:rsidRPr="00C71F57">
        <w:rPr>
          <w:color w:val="000000"/>
          <w:sz w:val="28"/>
          <w:szCs w:val="28"/>
        </w:rPr>
        <w:t>Кугейского</w:t>
      </w:r>
      <w:r w:rsidR="00702273">
        <w:rPr>
          <w:kern w:val="2"/>
          <w:sz w:val="28"/>
        </w:rPr>
        <w:t xml:space="preserve"> </w:t>
      </w:r>
      <w:r w:rsidR="00CE5C5F" w:rsidRPr="00CE5C5F">
        <w:rPr>
          <w:kern w:val="2"/>
          <w:sz w:val="28"/>
        </w:rPr>
        <w:t>сельского поселения для принятия решения о дальнейшем рассмотрении обращения.</w:t>
      </w:r>
    </w:p>
    <w:p w:rsidR="005E23FC" w:rsidRPr="00412C4D" w:rsidRDefault="00CE5C5F" w:rsidP="000128C0">
      <w:pPr>
        <w:ind w:firstLine="709"/>
        <w:jc w:val="both"/>
        <w:rPr>
          <w:kern w:val="2"/>
          <w:sz w:val="28"/>
        </w:rPr>
      </w:pPr>
      <w:r w:rsidRPr="00CE5C5F">
        <w:rPr>
          <w:kern w:val="2"/>
          <w:sz w:val="28"/>
        </w:rPr>
        <w:t>3.</w:t>
      </w:r>
      <w:r w:rsidR="000128C0">
        <w:rPr>
          <w:kern w:val="2"/>
          <w:sz w:val="28"/>
          <w:szCs w:val="28"/>
        </w:rPr>
        <w:t>30</w:t>
      </w:r>
      <w:r w:rsidR="005E23FC" w:rsidRPr="00412C4D">
        <w:rPr>
          <w:kern w:val="2"/>
          <w:sz w:val="28"/>
        </w:rPr>
        <w:t>. </w:t>
      </w:r>
      <w:r w:rsidRPr="00CE5C5F">
        <w:rPr>
          <w:kern w:val="2"/>
          <w:sz w:val="28"/>
        </w:rPr>
        <w:t>В случае,</w:t>
      </w:r>
      <w:r w:rsidR="005E23FC" w:rsidRPr="00412C4D">
        <w:rPr>
          <w:kern w:val="2"/>
          <w:sz w:val="28"/>
          <w:szCs w:val="28"/>
        </w:rPr>
        <w:t xml:space="preserve"> </w:t>
      </w:r>
      <w:r w:rsidRPr="00CE5C5F">
        <w:rPr>
          <w:kern w:val="2"/>
          <w:sz w:val="28"/>
        </w:rPr>
        <w:t xml:space="preserve">если обращение, направлено не по принадлежности, то оно возвращается исполнителем не позднее двух </w:t>
      </w:r>
      <w:r w:rsidR="000128C0">
        <w:rPr>
          <w:kern w:val="2"/>
          <w:sz w:val="28"/>
          <w:szCs w:val="28"/>
        </w:rPr>
        <w:t xml:space="preserve">рабочих </w:t>
      </w:r>
      <w:r w:rsidRPr="00CE5C5F">
        <w:rPr>
          <w:kern w:val="2"/>
          <w:sz w:val="28"/>
        </w:rPr>
        <w:t xml:space="preserve">дней со дня получения обращения с сопроводительным письмом </w:t>
      </w:r>
      <w:r w:rsidR="00C71F57" w:rsidRPr="00C71F57">
        <w:rPr>
          <w:color w:val="000000"/>
          <w:sz w:val="28"/>
          <w:szCs w:val="28"/>
        </w:rPr>
        <w:t>в адрес организации</w:t>
      </w:r>
      <w:r w:rsidR="00570597">
        <w:rPr>
          <w:color w:val="000000"/>
          <w:sz w:val="28"/>
          <w:szCs w:val="28"/>
        </w:rPr>
        <w:t xml:space="preserve"> </w:t>
      </w:r>
      <w:r w:rsidR="00570597" w:rsidRPr="00C71F57">
        <w:rPr>
          <w:color w:val="000000"/>
          <w:sz w:val="28"/>
          <w:szCs w:val="28"/>
        </w:rPr>
        <w:t xml:space="preserve">за подписью </w:t>
      </w:r>
      <w:r w:rsidR="00570597">
        <w:rPr>
          <w:color w:val="000000"/>
          <w:sz w:val="28"/>
          <w:szCs w:val="28"/>
        </w:rPr>
        <w:t>руководителя</w:t>
      </w:r>
      <w:r w:rsidR="00570597" w:rsidRPr="00C71F57">
        <w:rPr>
          <w:color w:val="000000"/>
          <w:sz w:val="28"/>
          <w:szCs w:val="28"/>
        </w:rPr>
        <w:t xml:space="preserve"> (или лица, его замещающего)</w:t>
      </w:r>
      <w:r w:rsidR="00570597">
        <w:rPr>
          <w:color w:val="000000"/>
          <w:sz w:val="28"/>
          <w:szCs w:val="28"/>
        </w:rPr>
        <w:t>.</w:t>
      </w:r>
      <w:r w:rsidR="000128C0" w:rsidRPr="00702273">
        <w:rPr>
          <w:color w:val="000000"/>
          <w:sz w:val="28"/>
        </w:rPr>
        <w:t xml:space="preserve"> </w:t>
      </w:r>
      <w:r w:rsidRPr="00CE5C5F">
        <w:rPr>
          <w:kern w:val="2"/>
          <w:sz w:val="28"/>
        </w:rPr>
        <w:t>При отсутствии объективного обоснования обращение к возврату не принимается.</w:t>
      </w:r>
      <w:r w:rsidR="005E23FC" w:rsidRPr="00412C4D">
        <w:rPr>
          <w:kern w:val="2"/>
          <w:sz w:val="28"/>
          <w:szCs w:val="28"/>
        </w:rPr>
        <w:t xml:space="preserve"> </w:t>
      </w:r>
    </w:p>
    <w:p w:rsidR="005E23FC" w:rsidRPr="00412C4D" w:rsidRDefault="00CE5C5F" w:rsidP="00C23F33">
      <w:pPr>
        <w:ind w:firstLine="709"/>
        <w:jc w:val="both"/>
        <w:rPr>
          <w:kern w:val="2"/>
          <w:sz w:val="28"/>
        </w:rPr>
      </w:pPr>
      <w:r w:rsidRPr="00CE5C5F">
        <w:rPr>
          <w:kern w:val="2"/>
          <w:sz w:val="28"/>
        </w:rPr>
        <w:t>3.</w:t>
      </w:r>
      <w:r w:rsidR="000128C0">
        <w:rPr>
          <w:kern w:val="2"/>
          <w:sz w:val="28"/>
          <w:szCs w:val="28"/>
        </w:rPr>
        <w:t>31</w:t>
      </w:r>
      <w:r w:rsidR="005E23FC" w:rsidRPr="00412C4D">
        <w:rPr>
          <w:kern w:val="2"/>
          <w:sz w:val="28"/>
        </w:rPr>
        <w:t>. </w:t>
      </w:r>
      <w:r w:rsidRPr="00CE5C5F">
        <w:rPr>
          <w:kern w:val="2"/>
          <w:sz w:val="28"/>
        </w:rPr>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r w:rsidR="005E23FC" w:rsidRPr="00412C4D">
        <w:rPr>
          <w:kern w:val="2"/>
          <w:sz w:val="28"/>
          <w:szCs w:val="28"/>
        </w:rPr>
        <w:t xml:space="preserve"> </w:t>
      </w:r>
    </w:p>
    <w:p w:rsidR="005E23FC" w:rsidRPr="00412C4D" w:rsidRDefault="00CE5C5F" w:rsidP="00C23F33">
      <w:pPr>
        <w:ind w:firstLine="709"/>
        <w:jc w:val="both"/>
        <w:rPr>
          <w:kern w:val="2"/>
          <w:sz w:val="28"/>
        </w:rPr>
      </w:pPr>
      <w:r w:rsidRPr="00CE5C5F">
        <w:rPr>
          <w:kern w:val="2"/>
          <w:sz w:val="28"/>
        </w:rPr>
        <w:t>3.</w:t>
      </w:r>
      <w:r w:rsidR="000128C0">
        <w:rPr>
          <w:kern w:val="2"/>
          <w:sz w:val="28"/>
          <w:szCs w:val="28"/>
        </w:rPr>
        <w:t>32</w:t>
      </w:r>
      <w:r w:rsidR="005E23FC" w:rsidRPr="00412C4D">
        <w:rPr>
          <w:kern w:val="2"/>
          <w:sz w:val="28"/>
        </w:rPr>
        <w:t>. </w:t>
      </w:r>
      <w:r w:rsidRPr="00CE5C5F">
        <w:rPr>
          <w:kern w:val="2"/>
          <w:sz w:val="28"/>
        </w:rPr>
        <w:t>В случае получения в установленном порядке запроса</w:t>
      </w:r>
      <w:r w:rsidR="00702273">
        <w:rPr>
          <w:kern w:val="2"/>
          <w:sz w:val="28"/>
        </w:rPr>
        <w:t xml:space="preserve"> </w:t>
      </w:r>
      <w:r w:rsidRPr="00CE5C5F">
        <w:rPr>
          <w:kern w:val="2"/>
          <w:sz w:val="28"/>
        </w:rPr>
        <w:t xml:space="preserve">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C71F57" w:rsidRPr="00C71F57">
        <w:rPr>
          <w:color w:val="000000"/>
          <w:sz w:val="28"/>
          <w:szCs w:val="28"/>
        </w:rPr>
        <w:t>Кугейского</w:t>
      </w:r>
      <w:r w:rsidRPr="00CE5C5F">
        <w:rPr>
          <w:kern w:val="2"/>
          <w:sz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5E23FC" w:rsidRPr="00412C4D" w:rsidRDefault="00CE5C5F" w:rsidP="00C23F33">
      <w:pPr>
        <w:ind w:firstLine="709"/>
        <w:jc w:val="both"/>
        <w:rPr>
          <w:kern w:val="2"/>
          <w:sz w:val="28"/>
        </w:rPr>
      </w:pPr>
      <w:r w:rsidRPr="00CE5C5F">
        <w:rPr>
          <w:kern w:val="2"/>
          <w:sz w:val="28"/>
        </w:rPr>
        <w:t>3.</w:t>
      </w:r>
      <w:r w:rsidR="0074582F">
        <w:rPr>
          <w:kern w:val="2"/>
          <w:sz w:val="28"/>
          <w:szCs w:val="28"/>
        </w:rPr>
        <w:t>33</w:t>
      </w:r>
      <w:r w:rsidR="005E23FC" w:rsidRPr="00412C4D">
        <w:rPr>
          <w:kern w:val="2"/>
          <w:sz w:val="28"/>
        </w:rPr>
        <w:t>. </w:t>
      </w:r>
      <w:r w:rsidRPr="00CE5C5F">
        <w:rPr>
          <w:kern w:val="2"/>
          <w:sz w:val="28"/>
        </w:rPr>
        <w:t>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r w:rsidR="005E23FC" w:rsidRPr="00412C4D">
        <w:rPr>
          <w:kern w:val="2"/>
          <w:sz w:val="28"/>
          <w:szCs w:val="28"/>
        </w:rPr>
        <w:t xml:space="preserve"> </w:t>
      </w:r>
    </w:p>
    <w:p w:rsidR="00CE5C5F" w:rsidRPr="00CE5C5F" w:rsidRDefault="00CE5C5F" w:rsidP="00CE5C5F">
      <w:pPr>
        <w:ind w:firstLine="709"/>
        <w:jc w:val="both"/>
        <w:rPr>
          <w:kern w:val="2"/>
          <w:sz w:val="28"/>
        </w:rPr>
      </w:pPr>
      <w:r w:rsidRPr="00CE5C5F">
        <w:rPr>
          <w:kern w:val="2"/>
          <w:sz w:val="28"/>
        </w:rP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r w:rsidR="005E23FC" w:rsidRPr="00412C4D">
        <w:rPr>
          <w:kern w:val="2"/>
          <w:sz w:val="28"/>
          <w:szCs w:val="28"/>
        </w:rPr>
        <w:t xml:space="preserve"> </w:t>
      </w:r>
    </w:p>
    <w:p w:rsidR="00005622" w:rsidRDefault="00CE5C5F" w:rsidP="00C62DEF">
      <w:pPr>
        <w:pStyle w:val="af4"/>
        <w:spacing w:line="252" w:lineRule="auto"/>
        <w:ind w:firstLine="709"/>
        <w:jc w:val="both"/>
        <w:rPr>
          <w:sz w:val="28"/>
        </w:rPr>
      </w:pPr>
      <w:r w:rsidRPr="00CE5C5F">
        <w:rPr>
          <w:sz w:val="28"/>
        </w:rPr>
        <w:t>3.</w:t>
      </w:r>
      <w:r w:rsidR="0074582F">
        <w:rPr>
          <w:sz w:val="28"/>
          <w:szCs w:val="28"/>
        </w:rPr>
        <w:t>34</w:t>
      </w:r>
      <w:r w:rsidR="00732456" w:rsidRPr="00E40752">
        <w:rPr>
          <w:sz w:val="28"/>
          <w:szCs w:val="28"/>
        </w:rPr>
        <w:t>. </w:t>
      </w:r>
      <w:r w:rsidRPr="00CE5C5F">
        <w:rPr>
          <w:sz w:val="28"/>
        </w:rPr>
        <w:t xml:space="preserve">Ответ на обращение </w:t>
      </w:r>
      <w:r w:rsidR="00C71F57" w:rsidRPr="00C71F57">
        <w:rPr>
          <w:color w:val="000000"/>
          <w:sz w:val="28"/>
          <w:szCs w:val="28"/>
        </w:rPr>
        <w:t xml:space="preserve">граждан </w:t>
      </w:r>
      <w:r w:rsidRPr="00CE5C5F">
        <w:rPr>
          <w:sz w:val="28"/>
        </w:rPr>
        <w:t xml:space="preserve">подписывается </w:t>
      </w:r>
      <w:r w:rsidR="00C62DEF">
        <w:rPr>
          <w:sz w:val="28"/>
          <w:szCs w:val="28"/>
        </w:rPr>
        <w:t>главой</w:t>
      </w:r>
      <w:r w:rsidRPr="00CE5C5F">
        <w:rPr>
          <w:sz w:val="28"/>
        </w:rPr>
        <w:t xml:space="preserve"> </w:t>
      </w:r>
      <w:r w:rsidRPr="00CE5C5F">
        <w:rPr>
          <w:kern w:val="2"/>
          <w:sz w:val="28"/>
        </w:rPr>
        <w:t xml:space="preserve">Администрации </w:t>
      </w:r>
      <w:r w:rsidR="00570597" w:rsidRPr="00C71F57">
        <w:rPr>
          <w:color w:val="000000"/>
          <w:sz w:val="28"/>
          <w:szCs w:val="28"/>
        </w:rPr>
        <w:t>Кугейского</w:t>
      </w:r>
      <w:r w:rsidRPr="00CE5C5F">
        <w:rPr>
          <w:kern w:val="2"/>
          <w:sz w:val="28"/>
        </w:rPr>
        <w:t xml:space="preserve"> сельского поселения</w:t>
      </w:r>
      <w:r w:rsidRPr="00CE5C5F">
        <w:rPr>
          <w:sz w:val="28"/>
        </w:rPr>
        <w:t xml:space="preserve"> </w:t>
      </w:r>
      <w:r w:rsidR="00005622">
        <w:rPr>
          <w:sz w:val="28"/>
          <w:szCs w:val="28"/>
        </w:rPr>
        <w:t>или заместител</w:t>
      </w:r>
      <w:r w:rsidR="00702273">
        <w:rPr>
          <w:sz w:val="28"/>
          <w:szCs w:val="28"/>
        </w:rPr>
        <w:t>ем</w:t>
      </w:r>
      <w:r w:rsidR="00005622">
        <w:rPr>
          <w:sz w:val="28"/>
          <w:szCs w:val="28"/>
        </w:rPr>
        <w:t xml:space="preserve"> главы Администрации </w:t>
      </w:r>
      <w:r w:rsidR="00702273">
        <w:rPr>
          <w:sz w:val="28"/>
          <w:szCs w:val="28"/>
        </w:rPr>
        <w:t>Кугейского</w:t>
      </w:r>
      <w:r w:rsidR="00005622">
        <w:rPr>
          <w:sz w:val="28"/>
          <w:szCs w:val="28"/>
        </w:rPr>
        <w:t xml:space="preserve"> сельского поселения</w:t>
      </w:r>
      <w:r w:rsidR="00005622">
        <w:rPr>
          <w:sz w:val="28"/>
        </w:rPr>
        <w:t xml:space="preserve"> </w:t>
      </w:r>
      <w:r w:rsidRPr="00CE5C5F">
        <w:rPr>
          <w:sz w:val="28"/>
        </w:rPr>
        <w:t xml:space="preserve">по </w:t>
      </w:r>
      <w:r w:rsidR="00005622">
        <w:rPr>
          <w:sz w:val="28"/>
          <w:szCs w:val="28"/>
        </w:rPr>
        <w:t>компетенции</w:t>
      </w:r>
      <w:r w:rsidRPr="00CE5C5F">
        <w:rPr>
          <w:sz w:val="28"/>
        </w:rPr>
        <w:t>.</w:t>
      </w:r>
    </w:p>
    <w:p w:rsidR="00CE5C5F" w:rsidRDefault="003A5501" w:rsidP="00CE5C5F">
      <w:pPr>
        <w:pStyle w:val="af4"/>
        <w:spacing w:line="252" w:lineRule="auto"/>
        <w:ind w:firstLine="709"/>
        <w:jc w:val="both"/>
      </w:pPr>
      <w:r>
        <w:rPr>
          <w:sz w:val="28"/>
        </w:rPr>
        <w:t>Все ответы, независимо от формы поступления обращения, подписываются должностными лицами на бумажном носителе</w:t>
      </w:r>
      <w:r w:rsidR="00CE5C5F" w:rsidRPr="00CE5C5F">
        <w:rPr>
          <w:sz w:val="28"/>
        </w:rPr>
        <w:t xml:space="preserve"> </w:t>
      </w:r>
      <w:r>
        <w:rPr>
          <w:sz w:val="28"/>
        </w:rPr>
        <w:t>и регистрируются в</w:t>
      </w:r>
      <w:r w:rsidR="00702273">
        <w:rPr>
          <w:spacing w:val="-1"/>
        </w:rPr>
        <w:t xml:space="preserve"> </w:t>
      </w:r>
      <w:r>
        <w:rPr>
          <w:sz w:val="28"/>
        </w:rPr>
        <w:t>установленном порядке в системе «Дело».</w:t>
      </w:r>
    </w:p>
    <w:p w:rsidR="00AA68A7" w:rsidRPr="00E40752" w:rsidRDefault="00AA68A7" w:rsidP="00C62DEF">
      <w:pPr>
        <w:pStyle w:val="af4"/>
        <w:spacing w:line="252" w:lineRule="auto"/>
        <w:ind w:firstLine="709"/>
        <w:jc w:val="both"/>
        <w:rPr>
          <w:sz w:val="28"/>
          <w:szCs w:val="28"/>
        </w:rPr>
      </w:pPr>
      <w:r w:rsidRPr="008C7F7B">
        <w:rPr>
          <w:sz w:val="28"/>
          <w:szCs w:val="28"/>
        </w:rPr>
        <w:t>После регистрации ответа специалист по работе с обращениями граждан  и документообороту производит отправку корреспонденции по почте либо ответ выдается заявителю на руки с проставлением отметки заявителя о его получении</w:t>
      </w:r>
      <w:r w:rsidR="00DE0CB9">
        <w:rPr>
          <w:sz w:val="28"/>
          <w:szCs w:val="28"/>
        </w:rPr>
        <w:t>.</w:t>
      </w:r>
    </w:p>
    <w:p w:rsidR="007D62FA" w:rsidRPr="00412C4D" w:rsidRDefault="00CC5C42" w:rsidP="00DE0CB9">
      <w:pPr>
        <w:shd w:val="clear" w:color="auto" w:fill="FFFFFF"/>
        <w:ind w:firstLine="709"/>
        <w:jc w:val="both"/>
        <w:rPr>
          <w:rFonts w:eastAsia="Calibri"/>
          <w:sz w:val="28"/>
        </w:rPr>
      </w:pPr>
      <w:r>
        <w:rPr>
          <w:sz w:val="28"/>
          <w:szCs w:val="28"/>
        </w:rPr>
        <w:t xml:space="preserve">Ответ на обращение, поступившее в </w:t>
      </w:r>
      <w:r w:rsidR="001B3527" w:rsidRPr="001B3527">
        <w:rPr>
          <w:sz w:val="28"/>
        </w:rPr>
        <w:t>Администрацию Кугейского</w:t>
      </w:r>
      <w:r w:rsidR="00C62ECC">
        <w:rPr>
          <w:sz w:val="28"/>
          <w:szCs w:val="28"/>
        </w:rPr>
        <w:t xml:space="preserve"> сельского посе</w:t>
      </w:r>
      <w:r>
        <w:rPr>
          <w:sz w:val="28"/>
          <w:szCs w:val="28"/>
        </w:rPr>
        <w:t>ления в</w:t>
      </w:r>
      <w:r w:rsidR="00CE5C5F" w:rsidRPr="00CE5C5F">
        <w:rPr>
          <w:sz w:val="28"/>
        </w:rPr>
        <w:t xml:space="preserve"> </w:t>
      </w:r>
      <w:r>
        <w:rPr>
          <w:sz w:val="28"/>
          <w:szCs w:val="28"/>
        </w:rPr>
        <w:t>форме электронного документа, направляется по адресу электронной почты,</w:t>
      </w:r>
      <w:r w:rsidR="00CE5C5F" w:rsidRPr="00CE5C5F">
        <w:rPr>
          <w:sz w:val="28"/>
        </w:rPr>
        <w:t xml:space="preserve"> </w:t>
      </w:r>
      <w:r>
        <w:rPr>
          <w:sz w:val="28"/>
          <w:szCs w:val="28"/>
        </w:rPr>
        <w:t>указанному</w:t>
      </w:r>
      <w:r w:rsidR="00CE5C5F" w:rsidRPr="00CE5C5F">
        <w:rPr>
          <w:sz w:val="28"/>
        </w:rPr>
        <w:t xml:space="preserve"> </w:t>
      </w:r>
      <w:r>
        <w:rPr>
          <w:sz w:val="28"/>
          <w:szCs w:val="28"/>
        </w:rPr>
        <w:t>в</w:t>
      </w:r>
      <w:r w:rsidR="00CE5C5F" w:rsidRPr="00CE5C5F">
        <w:rPr>
          <w:sz w:val="28"/>
        </w:rPr>
        <w:t xml:space="preserve"> </w:t>
      </w:r>
      <w:r>
        <w:rPr>
          <w:sz w:val="28"/>
          <w:szCs w:val="28"/>
        </w:rPr>
        <w:t>обращении.</w:t>
      </w:r>
    </w:p>
    <w:p w:rsidR="005E23FC" w:rsidRPr="00412C4D" w:rsidRDefault="00CE5C5F" w:rsidP="00C23F33">
      <w:pPr>
        <w:autoSpaceDE w:val="0"/>
        <w:autoSpaceDN w:val="0"/>
        <w:adjustRightInd w:val="0"/>
        <w:ind w:firstLine="709"/>
        <w:jc w:val="both"/>
        <w:rPr>
          <w:rFonts w:eastAsia="Calibri"/>
          <w:sz w:val="28"/>
        </w:rPr>
      </w:pPr>
      <w:r w:rsidRPr="00CE5C5F">
        <w:rPr>
          <w:rFonts w:eastAsia="Calibri"/>
          <w:sz w:val="28"/>
        </w:rPr>
        <w:t>3.</w:t>
      </w:r>
      <w:r w:rsidR="004E1EFD">
        <w:rPr>
          <w:rFonts w:eastAsia="Calibri"/>
          <w:sz w:val="28"/>
          <w:szCs w:val="28"/>
          <w:lang w:eastAsia="en-US"/>
        </w:rPr>
        <w:t>35</w:t>
      </w:r>
      <w:r w:rsidRPr="00CE5C5F">
        <w:rPr>
          <w:rFonts w:eastAsia="Calibri"/>
          <w:sz w:val="28"/>
        </w:rPr>
        <w:t>. </w:t>
      </w:r>
      <w:r w:rsidR="00CC5C42">
        <w:rPr>
          <w:rFonts w:eastAsia="Calibri"/>
          <w:sz w:val="28"/>
          <w:szCs w:val="28"/>
          <w:lang w:eastAsia="en-US"/>
        </w:rPr>
        <w:t>Отв</w:t>
      </w:r>
      <w:r w:rsidR="004E1EFD">
        <w:rPr>
          <w:rFonts w:eastAsia="Calibri"/>
          <w:sz w:val="28"/>
          <w:szCs w:val="28"/>
          <w:lang w:eastAsia="en-US"/>
        </w:rPr>
        <w:t>е</w:t>
      </w:r>
      <w:r w:rsidR="008D6AFF" w:rsidRPr="00412C4D">
        <w:rPr>
          <w:rFonts w:eastAsia="Calibri"/>
          <w:sz w:val="28"/>
          <w:szCs w:val="28"/>
          <w:lang w:eastAsia="en-US"/>
        </w:rPr>
        <w:t>т</w:t>
      </w:r>
      <w:r w:rsidRPr="00CE5C5F">
        <w:rPr>
          <w:rFonts w:eastAsia="Calibri"/>
          <w:sz w:val="28"/>
        </w:rPr>
        <w:t xml:space="preserve"> </w:t>
      </w:r>
      <w:r w:rsidR="008D6AFF" w:rsidRPr="00412C4D">
        <w:rPr>
          <w:rFonts w:eastAsia="Calibri"/>
          <w:sz w:val="28"/>
          <w:szCs w:val="28"/>
          <w:lang w:eastAsia="en-US"/>
        </w:rPr>
        <w:t>на</w:t>
      </w:r>
      <w:r w:rsidRPr="00CE5C5F">
        <w:rPr>
          <w:rFonts w:eastAsia="Calibri"/>
          <w:sz w:val="28"/>
        </w:rPr>
        <w:t xml:space="preserve"> </w:t>
      </w:r>
      <w:r w:rsidR="008D6AFF" w:rsidRPr="00412C4D">
        <w:rPr>
          <w:rFonts w:eastAsia="Calibri"/>
          <w:sz w:val="28"/>
          <w:szCs w:val="28"/>
          <w:lang w:eastAsia="en-US"/>
        </w:rPr>
        <w:t>обращение,</w:t>
      </w:r>
      <w:r w:rsidRPr="00CE5C5F">
        <w:rPr>
          <w:rFonts w:eastAsia="Calibri"/>
          <w:sz w:val="28"/>
        </w:rPr>
        <w:t xml:space="preserve"> </w:t>
      </w:r>
      <w:r w:rsidR="008D6AFF" w:rsidRPr="00412C4D">
        <w:rPr>
          <w:rFonts w:eastAsia="Calibri"/>
          <w:sz w:val="28"/>
          <w:szCs w:val="28"/>
          <w:lang w:eastAsia="en-US"/>
        </w:rPr>
        <w:t>поступившее</w:t>
      </w:r>
      <w:r w:rsidRPr="00CE5C5F">
        <w:rPr>
          <w:rFonts w:eastAsia="Calibri"/>
          <w:sz w:val="28"/>
        </w:rPr>
        <w:t xml:space="preserve"> </w:t>
      </w:r>
      <w:r w:rsidR="008D6AFF" w:rsidRPr="00412C4D">
        <w:rPr>
          <w:rFonts w:eastAsia="Calibri"/>
          <w:sz w:val="28"/>
          <w:szCs w:val="28"/>
          <w:lang w:eastAsia="en-US"/>
        </w:rPr>
        <w:t>в</w:t>
      </w:r>
      <w:r w:rsidRPr="00CE5C5F">
        <w:rPr>
          <w:rFonts w:eastAsia="Calibri"/>
          <w:sz w:val="28"/>
        </w:rPr>
        <w:t xml:space="preserve"> </w:t>
      </w:r>
      <w:r w:rsidRPr="00CE5C5F">
        <w:rPr>
          <w:kern w:val="2"/>
          <w:sz w:val="28"/>
        </w:rPr>
        <w:t xml:space="preserve">Администрацию </w:t>
      </w:r>
      <w:r w:rsidR="001B3527" w:rsidRPr="001B3527">
        <w:rPr>
          <w:sz w:val="28"/>
        </w:rPr>
        <w:t>Кугейского</w:t>
      </w:r>
      <w:r w:rsidRPr="00CE5C5F">
        <w:rPr>
          <w:kern w:val="2"/>
          <w:sz w:val="28"/>
        </w:rPr>
        <w:t xml:space="preserve"> сельского поселения</w:t>
      </w:r>
      <w:r w:rsidR="008D6AFF" w:rsidRPr="00412C4D">
        <w:rPr>
          <w:rFonts w:eastAsia="Calibri"/>
          <w:sz w:val="28"/>
          <w:szCs w:val="28"/>
          <w:lang w:eastAsia="en-US"/>
        </w:rPr>
        <w:t>,</w:t>
      </w:r>
      <w:r w:rsidRPr="00CE5C5F">
        <w:rPr>
          <w:rFonts w:eastAsia="Calibri"/>
          <w:sz w:val="28"/>
        </w:rPr>
        <w:t xml:space="preserve"> </w:t>
      </w:r>
      <w:r w:rsidR="008D6AFF" w:rsidRPr="00412C4D">
        <w:rPr>
          <w:rFonts w:eastAsia="Calibri"/>
          <w:sz w:val="28"/>
          <w:szCs w:val="28"/>
          <w:lang w:eastAsia="en-US"/>
        </w:rPr>
        <w:t>содержащее</w:t>
      </w:r>
      <w:r w:rsidRPr="00CE5C5F">
        <w:rPr>
          <w:rFonts w:eastAsia="Calibri"/>
          <w:sz w:val="28"/>
        </w:rPr>
        <w:t xml:space="preserve"> </w:t>
      </w:r>
      <w:r w:rsidR="008D6AFF" w:rsidRPr="00412C4D">
        <w:rPr>
          <w:rFonts w:eastAsia="Calibri"/>
          <w:sz w:val="28"/>
          <w:szCs w:val="28"/>
          <w:lang w:eastAsia="en-US"/>
        </w:rPr>
        <w:t>предложение,</w:t>
      </w:r>
      <w:r w:rsidRPr="00CE5C5F">
        <w:rPr>
          <w:rFonts w:eastAsia="Calibri"/>
          <w:sz w:val="28"/>
        </w:rPr>
        <w:t xml:space="preserve"> </w:t>
      </w:r>
      <w:r w:rsidR="008D6AFF" w:rsidRPr="00412C4D">
        <w:rPr>
          <w:rFonts w:eastAsia="Calibri"/>
          <w:sz w:val="28"/>
          <w:szCs w:val="28"/>
          <w:lang w:eastAsia="en-US"/>
        </w:rPr>
        <w:t>заявление или</w:t>
      </w:r>
      <w:r w:rsidR="008D6AFF" w:rsidRPr="00412C4D">
        <w:rPr>
          <w:rFonts w:eastAsia="Calibri"/>
          <w:sz w:val="28"/>
        </w:rPr>
        <w:t xml:space="preserve"> </w:t>
      </w:r>
      <w:r w:rsidR="008D6AFF" w:rsidRPr="00412C4D">
        <w:rPr>
          <w:rFonts w:eastAsia="Calibri"/>
          <w:sz w:val="28"/>
          <w:szCs w:val="28"/>
          <w:lang w:eastAsia="en-US"/>
        </w:rPr>
        <w:t>жалобу,</w:t>
      </w:r>
      <w:r w:rsidRPr="00CE5C5F">
        <w:rPr>
          <w:rFonts w:eastAsia="Calibri"/>
          <w:sz w:val="28"/>
        </w:rPr>
        <w:t xml:space="preserve"> </w:t>
      </w:r>
      <w:r w:rsidR="008D6AFF" w:rsidRPr="00412C4D">
        <w:rPr>
          <w:rFonts w:eastAsia="Calibri"/>
          <w:sz w:val="28"/>
          <w:szCs w:val="28"/>
          <w:lang w:eastAsia="en-US"/>
        </w:rPr>
        <w:t>которые</w:t>
      </w:r>
      <w:r w:rsidRPr="00CE5C5F">
        <w:rPr>
          <w:rFonts w:eastAsia="Calibri"/>
          <w:sz w:val="28"/>
        </w:rPr>
        <w:t xml:space="preserve"> </w:t>
      </w:r>
      <w:r w:rsidR="008D6AFF" w:rsidRPr="00412C4D">
        <w:rPr>
          <w:rFonts w:eastAsia="Calibri"/>
          <w:sz w:val="28"/>
          <w:szCs w:val="28"/>
          <w:lang w:eastAsia="en-US"/>
        </w:rPr>
        <w:t>затрагивают</w:t>
      </w:r>
      <w:r w:rsidRPr="00CE5C5F">
        <w:rPr>
          <w:rFonts w:eastAsia="Calibri"/>
          <w:sz w:val="28"/>
        </w:rPr>
        <w:t xml:space="preserve"> </w:t>
      </w:r>
      <w:r w:rsidR="008D6AFF" w:rsidRPr="00412C4D">
        <w:rPr>
          <w:rFonts w:eastAsia="Calibri"/>
          <w:sz w:val="28"/>
          <w:szCs w:val="28"/>
          <w:lang w:eastAsia="en-US"/>
        </w:rPr>
        <w:t>интересы неопределенного круга лиц, в частности на обращение, в котором</w:t>
      </w:r>
      <w:r w:rsidRPr="00CE5C5F">
        <w:rPr>
          <w:rFonts w:eastAsia="Calibri"/>
          <w:sz w:val="28"/>
        </w:rPr>
        <w:t xml:space="preserve"> </w:t>
      </w:r>
      <w:r w:rsidR="008D6AFF" w:rsidRPr="00412C4D">
        <w:rPr>
          <w:rFonts w:eastAsia="Calibri"/>
          <w:sz w:val="28"/>
          <w:szCs w:val="28"/>
          <w:lang w:eastAsia="en-US"/>
        </w:rPr>
        <w:t>обжалуется</w:t>
      </w:r>
      <w:r w:rsidRPr="00CE5C5F">
        <w:rPr>
          <w:rFonts w:eastAsia="Calibri"/>
          <w:sz w:val="28"/>
        </w:rPr>
        <w:t xml:space="preserve"> </w:t>
      </w:r>
      <w:r w:rsidR="008D6AFF" w:rsidRPr="00412C4D">
        <w:rPr>
          <w:rFonts w:eastAsia="Calibri"/>
          <w:sz w:val="28"/>
          <w:szCs w:val="28"/>
          <w:lang w:eastAsia="en-US"/>
        </w:rPr>
        <w:t>судебное</w:t>
      </w:r>
      <w:r w:rsidRPr="00CE5C5F">
        <w:rPr>
          <w:rFonts w:eastAsia="Calibri"/>
          <w:sz w:val="28"/>
        </w:rPr>
        <w:t xml:space="preserve"> </w:t>
      </w:r>
      <w:r w:rsidR="008D6AFF" w:rsidRPr="00412C4D">
        <w:rPr>
          <w:rFonts w:eastAsia="Calibri"/>
          <w:sz w:val="28"/>
          <w:szCs w:val="28"/>
          <w:lang w:eastAsia="en-US"/>
        </w:rPr>
        <w:t>решение,</w:t>
      </w:r>
      <w:r w:rsidRPr="00CE5C5F">
        <w:rPr>
          <w:rFonts w:eastAsia="Calibri"/>
          <w:sz w:val="28"/>
        </w:rPr>
        <w:t xml:space="preserve"> </w:t>
      </w:r>
      <w:r w:rsidR="008D6AFF" w:rsidRPr="00412C4D">
        <w:rPr>
          <w:rFonts w:eastAsia="Calibri"/>
          <w:sz w:val="28"/>
          <w:szCs w:val="28"/>
          <w:lang w:eastAsia="en-US"/>
        </w:rPr>
        <w:t>вынесенное</w:t>
      </w:r>
      <w:r w:rsidRPr="00CE5C5F">
        <w:rPr>
          <w:rFonts w:eastAsia="Calibri"/>
          <w:sz w:val="28"/>
        </w:rPr>
        <w:t xml:space="preserve"> </w:t>
      </w:r>
      <w:r w:rsidR="008D6AFF" w:rsidRPr="00412C4D">
        <w:rPr>
          <w:rFonts w:eastAsia="Calibri"/>
          <w:sz w:val="28"/>
          <w:szCs w:val="28"/>
          <w:lang w:eastAsia="en-US"/>
        </w:rPr>
        <w:t>в</w:t>
      </w:r>
      <w:r w:rsidRPr="00CE5C5F">
        <w:rPr>
          <w:rFonts w:eastAsia="Calibri"/>
          <w:sz w:val="28"/>
        </w:rPr>
        <w:t xml:space="preserve"> </w:t>
      </w:r>
      <w:r w:rsidR="008D6AFF" w:rsidRPr="00412C4D">
        <w:rPr>
          <w:rFonts w:eastAsia="Calibri"/>
          <w:sz w:val="28"/>
          <w:szCs w:val="28"/>
          <w:lang w:eastAsia="en-US"/>
        </w:rPr>
        <w:t>отношении</w:t>
      </w:r>
      <w:r w:rsidRPr="00CE5C5F">
        <w:rPr>
          <w:rFonts w:eastAsia="Calibri"/>
          <w:sz w:val="28"/>
        </w:rPr>
        <w:t xml:space="preserve"> </w:t>
      </w:r>
      <w:r w:rsidR="008D6AFF" w:rsidRPr="00412C4D">
        <w:rPr>
          <w:rFonts w:eastAsia="Calibri"/>
          <w:sz w:val="28"/>
          <w:szCs w:val="28"/>
          <w:lang w:eastAsia="en-US"/>
        </w:rPr>
        <w:t>неопределенного</w:t>
      </w:r>
      <w:r w:rsidRPr="00CE5C5F">
        <w:rPr>
          <w:rFonts w:eastAsia="Calibri"/>
          <w:sz w:val="28"/>
        </w:rPr>
        <w:t xml:space="preserve"> </w:t>
      </w:r>
      <w:r w:rsidR="008D6AFF" w:rsidRPr="00412C4D">
        <w:rPr>
          <w:rFonts w:eastAsia="Calibri"/>
          <w:sz w:val="28"/>
          <w:szCs w:val="28"/>
          <w:lang w:eastAsia="en-US"/>
        </w:rPr>
        <w:t>круга лиц, в том числе ответ с разъяснением порядка обжалования судебного</w:t>
      </w:r>
      <w:r w:rsidRPr="00CE5C5F">
        <w:rPr>
          <w:rFonts w:eastAsia="Calibri"/>
          <w:sz w:val="28"/>
        </w:rPr>
        <w:t xml:space="preserve"> </w:t>
      </w:r>
      <w:r w:rsidR="008D6AFF" w:rsidRPr="00412C4D">
        <w:rPr>
          <w:rFonts w:eastAsia="Calibri"/>
          <w:sz w:val="28"/>
          <w:szCs w:val="28"/>
          <w:lang w:eastAsia="en-US"/>
        </w:rPr>
        <w:t>решения, может быть размещен с соблюдением требований действующего законодательства</w:t>
      </w:r>
      <w:r w:rsidRPr="00CE5C5F">
        <w:rPr>
          <w:rFonts w:eastAsia="Calibri"/>
          <w:sz w:val="28"/>
        </w:rPr>
        <w:t xml:space="preserve"> </w:t>
      </w:r>
      <w:r w:rsidR="008D6AFF" w:rsidRPr="00412C4D">
        <w:rPr>
          <w:rFonts w:eastAsia="Calibri"/>
          <w:sz w:val="28"/>
          <w:szCs w:val="28"/>
          <w:lang w:eastAsia="en-US"/>
        </w:rPr>
        <w:t>на</w:t>
      </w:r>
      <w:r w:rsidRPr="00CE5C5F">
        <w:rPr>
          <w:rFonts w:eastAsia="Calibri"/>
          <w:sz w:val="28"/>
        </w:rPr>
        <w:t xml:space="preserve"> </w:t>
      </w:r>
      <w:r w:rsidR="008D6AFF" w:rsidRPr="00412C4D">
        <w:rPr>
          <w:rFonts w:eastAsia="Calibri"/>
          <w:sz w:val="28"/>
          <w:szCs w:val="28"/>
          <w:lang w:eastAsia="en-US"/>
        </w:rPr>
        <w:t>официальном</w:t>
      </w:r>
      <w:r w:rsidRPr="00CE5C5F">
        <w:rPr>
          <w:rFonts w:eastAsia="Calibri"/>
          <w:sz w:val="28"/>
        </w:rPr>
        <w:t xml:space="preserve"> </w:t>
      </w:r>
      <w:r w:rsidR="008D6AFF" w:rsidRPr="00412C4D">
        <w:rPr>
          <w:rFonts w:eastAsia="Calibri"/>
          <w:sz w:val="28"/>
          <w:szCs w:val="28"/>
          <w:lang w:eastAsia="en-US"/>
        </w:rPr>
        <w:t>сайте</w:t>
      </w:r>
      <w:r w:rsidRPr="00CE5C5F">
        <w:rPr>
          <w:rFonts w:eastAsia="Calibri"/>
          <w:sz w:val="28"/>
        </w:rPr>
        <w:t xml:space="preserve"> </w:t>
      </w:r>
      <w:r w:rsidRPr="00CE5C5F">
        <w:rPr>
          <w:kern w:val="2"/>
          <w:sz w:val="28"/>
        </w:rPr>
        <w:t xml:space="preserve">Администрации </w:t>
      </w:r>
      <w:r w:rsidR="001B3527" w:rsidRPr="001B3527">
        <w:rPr>
          <w:sz w:val="28"/>
        </w:rPr>
        <w:t>Кугейского</w:t>
      </w:r>
      <w:r w:rsidRPr="00CE5C5F">
        <w:rPr>
          <w:kern w:val="2"/>
          <w:sz w:val="28"/>
        </w:rPr>
        <w:t xml:space="preserve"> сельского поселения </w:t>
      </w:r>
      <w:r w:rsidR="008D6AFF" w:rsidRPr="00412C4D">
        <w:rPr>
          <w:rFonts w:eastAsia="Calibri"/>
          <w:sz w:val="28"/>
          <w:szCs w:val="28"/>
          <w:lang w:eastAsia="en-US"/>
        </w:rPr>
        <w:t>в</w:t>
      </w:r>
      <w:r w:rsidRPr="00CE5C5F">
        <w:rPr>
          <w:rFonts w:eastAsia="Calibri"/>
          <w:sz w:val="28"/>
        </w:rPr>
        <w:t xml:space="preserve"> </w:t>
      </w:r>
      <w:r w:rsidR="008D6AFF" w:rsidRPr="00412C4D">
        <w:rPr>
          <w:rFonts w:eastAsia="Calibri"/>
          <w:sz w:val="28"/>
          <w:szCs w:val="28"/>
          <w:lang w:eastAsia="en-US"/>
        </w:rPr>
        <w:t>сети</w:t>
      </w:r>
      <w:r w:rsidRPr="00CE5C5F">
        <w:rPr>
          <w:rFonts w:eastAsia="Calibri"/>
          <w:sz w:val="28"/>
        </w:rPr>
        <w:t xml:space="preserve"> </w:t>
      </w:r>
      <w:r w:rsidR="008D6AFF" w:rsidRPr="00412C4D">
        <w:rPr>
          <w:rFonts w:eastAsia="Calibri"/>
          <w:sz w:val="28"/>
          <w:szCs w:val="28"/>
          <w:lang w:eastAsia="en-US"/>
        </w:rPr>
        <w:t>«Интернет».</w:t>
      </w:r>
    </w:p>
    <w:p w:rsidR="005E23FC" w:rsidRPr="00DE0CB9" w:rsidRDefault="004E1EFD" w:rsidP="00CE4629">
      <w:pPr>
        <w:pStyle w:val="af3"/>
        <w:widowControl w:val="0"/>
        <w:tabs>
          <w:tab w:val="left" w:pos="0"/>
        </w:tabs>
        <w:autoSpaceDE w:val="0"/>
        <w:autoSpaceDN w:val="0"/>
        <w:spacing w:after="0" w:line="240" w:lineRule="auto"/>
        <w:ind w:left="0" w:firstLine="709"/>
        <w:contextualSpacing w:val="0"/>
        <w:jc w:val="both"/>
        <w:rPr>
          <w:rFonts w:ascii="Times New Roman" w:hAnsi="Times New Roman"/>
          <w:kern w:val="2"/>
          <w:sz w:val="28"/>
        </w:rPr>
      </w:pPr>
      <w:r w:rsidRPr="00DE0CB9">
        <w:rPr>
          <w:rFonts w:ascii="Times New Roman" w:hAnsi="Times New Roman"/>
          <w:kern w:val="2"/>
          <w:sz w:val="28"/>
          <w:szCs w:val="28"/>
        </w:rPr>
        <w:t>3.36</w:t>
      </w:r>
      <w:r w:rsidR="005E23FC" w:rsidRPr="00DE0CB9">
        <w:rPr>
          <w:rFonts w:ascii="Times New Roman" w:hAnsi="Times New Roman"/>
          <w:kern w:val="2"/>
          <w:sz w:val="28"/>
          <w:szCs w:val="28"/>
        </w:rPr>
        <w:t>. </w:t>
      </w:r>
      <w:r w:rsidR="00CE5C5F" w:rsidRPr="00CE5C5F">
        <w:rPr>
          <w:rFonts w:ascii="Times New Roman" w:hAnsi="Times New Roman"/>
          <w:kern w:val="2"/>
          <w:sz w:val="28"/>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w:t>
      </w:r>
      <w:r w:rsidR="001B3527" w:rsidRPr="00DE0CB9">
        <w:rPr>
          <w:rFonts w:ascii="Times New Roman" w:hAnsi="Times New Roman"/>
          <w:sz w:val="28"/>
        </w:rPr>
        <w:t>архиве.</w:t>
      </w:r>
    </w:p>
    <w:p w:rsidR="005E23FC" w:rsidRPr="00412C4D" w:rsidRDefault="00CE5C5F" w:rsidP="00CE4629">
      <w:pPr>
        <w:ind w:firstLine="709"/>
        <w:jc w:val="both"/>
        <w:rPr>
          <w:kern w:val="2"/>
          <w:sz w:val="28"/>
        </w:rPr>
      </w:pPr>
      <w:r w:rsidRPr="00CE5C5F">
        <w:rPr>
          <w:kern w:val="2"/>
          <w:sz w:val="28"/>
        </w:rPr>
        <w:t>3</w:t>
      </w:r>
      <w:r w:rsidR="00401E54">
        <w:rPr>
          <w:kern w:val="2"/>
          <w:sz w:val="28"/>
        </w:rPr>
        <w:t>.</w:t>
      </w:r>
      <w:r w:rsidR="00401E54">
        <w:rPr>
          <w:kern w:val="2"/>
          <w:sz w:val="28"/>
          <w:szCs w:val="28"/>
        </w:rPr>
        <w:t>37</w:t>
      </w:r>
      <w:r w:rsidR="005E23FC" w:rsidRPr="00412C4D">
        <w:rPr>
          <w:kern w:val="2"/>
          <w:sz w:val="28"/>
        </w:rPr>
        <w:t>. </w:t>
      </w:r>
      <w:r w:rsidRPr="00CE5C5F">
        <w:rPr>
          <w:kern w:val="2"/>
          <w:sz w:val="28"/>
        </w:rPr>
        <w:t>Ответы заявителям печатаются</w:t>
      </w:r>
      <w:r w:rsidR="00DE0CB9">
        <w:rPr>
          <w:kern w:val="2"/>
          <w:sz w:val="28"/>
          <w:szCs w:val="28"/>
        </w:rPr>
        <w:t xml:space="preserve"> </w:t>
      </w:r>
      <w:r w:rsidRPr="00CE5C5F">
        <w:rPr>
          <w:kern w:val="2"/>
          <w:sz w:val="28"/>
        </w:rPr>
        <w:t xml:space="preserve">на бланке установленной формы в соответствии с Инструкцией по делопроизводству в Администрации </w:t>
      </w:r>
      <w:r w:rsidR="00C71F57" w:rsidRPr="00C71F57">
        <w:rPr>
          <w:color w:val="000000"/>
          <w:sz w:val="28"/>
          <w:szCs w:val="28"/>
        </w:rPr>
        <w:t>Кугейского</w:t>
      </w:r>
      <w:r w:rsidRPr="00CE5C5F">
        <w:rPr>
          <w:kern w:val="2"/>
          <w:sz w:val="28"/>
        </w:rPr>
        <w:t xml:space="preserve"> сельского поселения. В левом нижнем углу ответа обязательно указываются фамилия, </w:t>
      </w:r>
      <w:r w:rsidR="00C076F0">
        <w:rPr>
          <w:color w:val="000000"/>
          <w:sz w:val="28"/>
          <w:szCs w:val="28"/>
        </w:rPr>
        <w:t>имя, отчество</w:t>
      </w:r>
      <w:r w:rsidR="005E23FC" w:rsidRPr="00DE0CB9">
        <w:rPr>
          <w:color w:val="000000"/>
          <w:sz w:val="28"/>
        </w:rPr>
        <w:t xml:space="preserve"> </w:t>
      </w:r>
      <w:r w:rsidRPr="00CE5C5F">
        <w:rPr>
          <w:kern w:val="2"/>
          <w:sz w:val="28"/>
        </w:rPr>
        <w:t>исполнителя и номер его служебного телефона.</w:t>
      </w:r>
    </w:p>
    <w:p w:rsidR="005E23FC" w:rsidRPr="00412C4D" w:rsidRDefault="00CE5C5F" w:rsidP="00C23F33">
      <w:pPr>
        <w:ind w:firstLine="709"/>
        <w:jc w:val="both"/>
        <w:rPr>
          <w:kern w:val="2"/>
          <w:sz w:val="28"/>
        </w:rPr>
      </w:pPr>
      <w:r w:rsidRPr="00CE5C5F">
        <w:rPr>
          <w:kern w:val="2"/>
          <w:sz w:val="28"/>
        </w:rPr>
        <w:t>3.</w:t>
      </w:r>
      <w:r w:rsidR="00401E54">
        <w:rPr>
          <w:kern w:val="2"/>
          <w:sz w:val="28"/>
          <w:szCs w:val="28"/>
        </w:rPr>
        <w:t>38</w:t>
      </w:r>
      <w:r w:rsidRPr="00CE5C5F">
        <w:rPr>
          <w:kern w:val="2"/>
          <w:sz w:val="28"/>
        </w:rPr>
        <w:t xml:space="preserve">. Для решения вопроса о продлении срока рассмотрения обращения в соответствии с пунктом </w:t>
      </w:r>
      <w:r w:rsidR="00524B63">
        <w:rPr>
          <w:kern w:val="2"/>
          <w:sz w:val="28"/>
        </w:rPr>
        <w:t>2.</w:t>
      </w:r>
      <w:r w:rsidR="00524B63">
        <w:rPr>
          <w:kern w:val="2"/>
          <w:sz w:val="28"/>
          <w:szCs w:val="28"/>
        </w:rPr>
        <w:t>9</w:t>
      </w:r>
      <w:r w:rsidR="005E23FC" w:rsidRPr="002D0AF5">
        <w:rPr>
          <w:kern w:val="2"/>
          <w:sz w:val="28"/>
        </w:rPr>
        <w:t xml:space="preserve"> </w:t>
      </w:r>
      <w:r w:rsidRPr="00CE5C5F">
        <w:rPr>
          <w:kern w:val="2"/>
          <w:sz w:val="28"/>
        </w:rPr>
        <w:t xml:space="preserve">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главе Администрации </w:t>
      </w:r>
      <w:r w:rsidR="00C076F0" w:rsidRPr="00C71F57">
        <w:rPr>
          <w:color w:val="000000"/>
          <w:sz w:val="28"/>
          <w:szCs w:val="28"/>
        </w:rPr>
        <w:t>Кугейского</w:t>
      </w:r>
      <w:r w:rsidRPr="00CE5C5F">
        <w:rPr>
          <w:kern w:val="2"/>
          <w:sz w:val="28"/>
        </w:rPr>
        <w:t xml:space="preserve"> сельского поселения</w:t>
      </w:r>
      <w:r w:rsidR="005E23FC" w:rsidRPr="00412C4D">
        <w:rPr>
          <w:kern w:val="2"/>
          <w:sz w:val="28"/>
          <w:szCs w:val="28"/>
        </w:rPr>
        <w:t xml:space="preserve">. </w:t>
      </w:r>
    </w:p>
    <w:p w:rsidR="005E23FC" w:rsidRPr="00412C4D" w:rsidRDefault="00CE5C5F" w:rsidP="00DE0CB9">
      <w:pPr>
        <w:shd w:val="clear" w:color="auto" w:fill="FFFFFF"/>
        <w:ind w:firstLine="709"/>
        <w:jc w:val="both"/>
        <w:rPr>
          <w:kern w:val="2"/>
          <w:sz w:val="28"/>
        </w:rPr>
      </w:pPr>
      <w:r w:rsidRPr="00CE5C5F">
        <w:rPr>
          <w:kern w:val="2"/>
          <w:sz w:val="28"/>
        </w:rPr>
        <w:t xml:space="preserve">Глава Администрации </w:t>
      </w:r>
      <w:r w:rsidR="00C076F0" w:rsidRPr="00C71F57">
        <w:rPr>
          <w:color w:val="000000"/>
          <w:sz w:val="28"/>
          <w:szCs w:val="28"/>
        </w:rPr>
        <w:t>Кугейского</w:t>
      </w:r>
      <w:r w:rsidR="00C62DEF" w:rsidRPr="00DE0CB9">
        <w:rPr>
          <w:color w:val="000000"/>
          <w:sz w:val="28"/>
        </w:rPr>
        <w:t xml:space="preserve"> </w:t>
      </w:r>
      <w:r w:rsidRPr="00CE5C5F">
        <w:rPr>
          <w:kern w:val="2"/>
          <w:sz w:val="28"/>
        </w:rPr>
        <w:t>сельского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r w:rsidR="005E23FC" w:rsidRPr="00412C4D">
        <w:rPr>
          <w:kern w:val="2"/>
          <w:sz w:val="28"/>
          <w:szCs w:val="28"/>
        </w:rPr>
        <w:t xml:space="preserve"> </w:t>
      </w:r>
    </w:p>
    <w:p w:rsidR="00DE0CB9" w:rsidRDefault="00CE5C5F" w:rsidP="00DE0CB9">
      <w:pPr>
        <w:shd w:val="clear" w:color="auto" w:fill="FFFFFF"/>
        <w:ind w:firstLine="709"/>
        <w:jc w:val="both"/>
        <w:rPr>
          <w:kern w:val="2"/>
          <w:sz w:val="28"/>
        </w:rPr>
      </w:pPr>
      <w:r w:rsidRPr="00CE5C5F">
        <w:rPr>
          <w:kern w:val="2"/>
          <w:sz w:val="28"/>
        </w:rPr>
        <w:t>Копию служебной записки с решением о продлении срока рассмотрения и копию уведомления заявителю о продлении срока рассмотрения ответственный</w:t>
      </w:r>
      <w:r w:rsidR="00DE0CB9">
        <w:rPr>
          <w:color w:val="000000"/>
          <w:sz w:val="28"/>
          <w:szCs w:val="28"/>
        </w:rPr>
        <w:t xml:space="preserve"> </w:t>
      </w:r>
      <w:r w:rsidRPr="00CE5C5F">
        <w:rPr>
          <w:kern w:val="2"/>
          <w:sz w:val="28"/>
        </w:rPr>
        <w:t xml:space="preserve">исполнитель представляет </w:t>
      </w:r>
      <w:r w:rsidR="00DE0CB9">
        <w:rPr>
          <w:color w:val="000000"/>
          <w:sz w:val="28"/>
          <w:szCs w:val="28"/>
        </w:rPr>
        <w:t>ответственному специалисту</w:t>
      </w:r>
      <w:r w:rsidR="00C62DEF" w:rsidRPr="00DE0CB9">
        <w:rPr>
          <w:color w:val="000000"/>
          <w:sz w:val="28"/>
        </w:rPr>
        <w:t xml:space="preserve"> </w:t>
      </w:r>
      <w:r w:rsidRPr="00CE5C5F">
        <w:rPr>
          <w:kern w:val="2"/>
          <w:sz w:val="28"/>
        </w:rPr>
        <w:t>для изменения контрольных сроков</w:t>
      </w:r>
      <w:r w:rsidR="00DE0CB9">
        <w:rPr>
          <w:kern w:val="2"/>
          <w:sz w:val="28"/>
        </w:rPr>
        <w:t xml:space="preserve">. </w:t>
      </w:r>
    </w:p>
    <w:p w:rsidR="005E23FC" w:rsidRPr="00DE0CB9" w:rsidRDefault="00DE0CB9" w:rsidP="00DE0CB9">
      <w:pPr>
        <w:shd w:val="clear" w:color="auto" w:fill="FFFFFF"/>
        <w:ind w:firstLine="709"/>
        <w:jc w:val="both"/>
        <w:rPr>
          <w:rFonts w:ascii="Arial" w:hAnsi="Arial" w:cs="Arial"/>
          <w:color w:val="000000"/>
          <w:sz w:val="28"/>
          <w:szCs w:val="28"/>
        </w:rPr>
      </w:pPr>
      <w:r>
        <w:rPr>
          <w:kern w:val="2"/>
          <w:sz w:val="28"/>
        </w:rPr>
        <w:t xml:space="preserve">При </w:t>
      </w:r>
      <w:r w:rsidR="00CE5C5F" w:rsidRPr="00CE5C5F">
        <w:rPr>
          <w:kern w:val="2"/>
          <w:sz w:val="28"/>
        </w:rPr>
        <w:t>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w:t>
      </w:r>
    </w:p>
    <w:p w:rsidR="005E23FC" w:rsidRPr="00412C4D" w:rsidRDefault="00CE5C5F" w:rsidP="00C23F33">
      <w:pPr>
        <w:ind w:firstLine="709"/>
        <w:jc w:val="both"/>
        <w:rPr>
          <w:kern w:val="2"/>
          <w:sz w:val="28"/>
        </w:rPr>
      </w:pPr>
      <w:r w:rsidRPr="00CE5C5F">
        <w:rPr>
          <w:kern w:val="2"/>
          <w:sz w:val="28"/>
        </w:rPr>
        <w:t>3.</w:t>
      </w:r>
      <w:r w:rsidR="00524B63">
        <w:rPr>
          <w:kern w:val="2"/>
          <w:sz w:val="28"/>
          <w:szCs w:val="28"/>
        </w:rPr>
        <w:t>39</w:t>
      </w:r>
      <w:r w:rsidRPr="00CE5C5F">
        <w:rPr>
          <w:kern w:val="2"/>
          <w:sz w:val="28"/>
        </w:rPr>
        <w:t>. Если на обращение дается промежуточный ответ, то в тексте ответа указывается срок окончательного разрешения вопроса.</w:t>
      </w:r>
    </w:p>
    <w:p w:rsidR="00C71F57" w:rsidRPr="00C71F57" w:rsidRDefault="005E23FC" w:rsidP="00DE0CB9">
      <w:pPr>
        <w:ind w:firstLine="709"/>
        <w:jc w:val="both"/>
        <w:rPr>
          <w:color w:val="000000"/>
          <w:sz w:val="28"/>
          <w:szCs w:val="28"/>
        </w:rPr>
      </w:pPr>
      <w:r w:rsidRPr="00412C4D">
        <w:rPr>
          <w:kern w:val="2"/>
          <w:sz w:val="28"/>
        </w:rPr>
        <w:t>3</w:t>
      </w:r>
      <w:r w:rsidR="00524B63">
        <w:rPr>
          <w:kern w:val="2"/>
          <w:sz w:val="28"/>
        </w:rPr>
        <w:t>.</w:t>
      </w:r>
      <w:r w:rsidR="00524B63">
        <w:rPr>
          <w:kern w:val="2"/>
          <w:sz w:val="28"/>
          <w:szCs w:val="28"/>
        </w:rPr>
        <w:t>40</w:t>
      </w:r>
      <w:r w:rsidRPr="00412C4D">
        <w:rPr>
          <w:kern w:val="2"/>
          <w:sz w:val="28"/>
          <w:szCs w:val="28"/>
        </w:rPr>
        <w:t>. </w:t>
      </w:r>
      <w:r w:rsidR="00C71F57" w:rsidRPr="00181AC5">
        <w:rPr>
          <w:color w:val="000000"/>
          <w:sz w:val="28"/>
          <w:szCs w:val="28"/>
        </w:rPr>
        <w:t>Контроль</w:t>
      </w:r>
      <w:r w:rsidR="00C71F57" w:rsidRPr="00C71F57">
        <w:rPr>
          <w:color w:val="000000"/>
          <w:sz w:val="28"/>
          <w:szCs w:val="28"/>
        </w:rPr>
        <w:t xml:space="preserve"> за сроками исполнения поручений по рассмотрению обращений осуществляется главой </w:t>
      </w:r>
      <w:r w:rsidR="00181AC5">
        <w:rPr>
          <w:color w:val="000000"/>
          <w:sz w:val="28"/>
          <w:szCs w:val="28"/>
        </w:rPr>
        <w:t xml:space="preserve">Администрации Кугейского сельского </w:t>
      </w:r>
      <w:r w:rsidR="00C71F57" w:rsidRPr="00C71F57">
        <w:rPr>
          <w:color w:val="000000"/>
          <w:sz w:val="28"/>
          <w:szCs w:val="28"/>
        </w:rPr>
        <w:t xml:space="preserve">поселения, давшей поручение по рассмотрению обращений. </w:t>
      </w:r>
      <w:r w:rsidR="00181AC5">
        <w:rPr>
          <w:color w:val="000000"/>
          <w:sz w:val="28"/>
          <w:szCs w:val="28"/>
        </w:rPr>
        <w:t>Организацию делопроизводства по исполнению поручений осуществляют специалисты администрации, в соответствии с требованиями Инструкции по делопроизводству.</w:t>
      </w:r>
    </w:p>
    <w:p w:rsidR="0014202F" w:rsidRDefault="00C71F57" w:rsidP="00DE0CB9">
      <w:pPr>
        <w:shd w:val="clear" w:color="auto" w:fill="FFFFFF"/>
        <w:ind w:firstLine="709"/>
        <w:jc w:val="both"/>
        <w:rPr>
          <w:kern w:val="2"/>
          <w:sz w:val="28"/>
        </w:rPr>
      </w:pPr>
      <w:r w:rsidRPr="00C71F57">
        <w:rPr>
          <w:color w:val="000000"/>
          <w:sz w:val="28"/>
          <w:szCs w:val="28"/>
        </w:rPr>
        <w:t>3.</w:t>
      </w:r>
      <w:r w:rsidR="00DE0CB9">
        <w:rPr>
          <w:color w:val="000000"/>
          <w:sz w:val="28"/>
          <w:szCs w:val="28"/>
        </w:rPr>
        <w:t>41</w:t>
      </w:r>
      <w:r w:rsidRPr="00C71F57">
        <w:rPr>
          <w:color w:val="000000"/>
          <w:sz w:val="28"/>
          <w:szCs w:val="28"/>
        </w:rPr>
        <w:t>.</w:t>
      </w:r>
      <w:r w:rsidR="005E23FC" w:rsidRPr="00DE0CB9">
        <w:rPr>
          <w:color w:val="000000"/>
          <w:sz w:val="28"/>
        </w:rPr>
        <w:t> </w:t>
      </w:r>
      <w:r w:rsidR="00CE5C5F" w:rsidRPr="00CE5C5F">
        <w:rPr>
          <w:kern w:val="2"/>
          <w:sz w:val="28"/>
        </w:rPr>
        <w:t xml:space="preserve">После завершения рассмотрения письменного обращения, ответ и все материалы, относящиеся к рассмотрению обращения, передаются </w:t>
      </w:r>
      <w:r w:rsidR="00DE0CB9">
        <w:rPr>
          <w:kern w:val="2"/>
          <w:sz w:val="28"/>
        </w:rPr>
        <w:t>ответственному специалисту</w:t>
      </w:r>
      <w:r w:rsidR="00CE5C5F" w:rsidRPr="00CE5C5F">
        <w:rPr>
          <w:kern w:val="2"/>
          <w:sz w:val="28"/>
        </w:rPr>
        <w:t>, где проверяется правильность их оформления.</w:t>
      </w:r>
    </w:p>
    <w:p w:rsidR="0014202F" w:rsidRDefault="00CE5C5F" w:rsidP="00DE0CB9">
      <w:pPr>
        <w:shd w:val="clear" w:color="auto" w:fill="FFFFFF"/>
        <w:ind w:firstLine="709"/>
        <w:jc w:val="both"/>
        <w:rPr>
          <w:kern w:val="2"/>
          <w:sz w:val="28"/>
        </w:rPr>
      </w:pPr>
      <w:r w:rsidRPr="00CE5C5F">
        <w:rPr>
          <w:kern w:val="2"/>
          <w:sz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специалистом </w:t>
      </w:r>
      <w:r w:rsidR="00C71F57" w:rsidRPr="00C71F57">
        <w:rPr>
          <w:color w:val="000000"/>
          <w:sz w:val="28"/>
          <w:szCs w:val="28"/>
        </w:rPr>
        <w:t>администрации</w:t>
      </w:r>
      <w:r w:rsidR="0014202F" w:rsidRPr="00DE0CB9">
        <w:rPr>
          <w:color w:val="000000"/>
          <w:sz w:val="28"/>
        </w:rPr>
        <w:t xml:space="preserve"> </w:t>
      </w:r>
      <w:r w:rsidRPr="00CE5C5F">
        <w:rPr>
          <w:kern w:val="2"/>
          <w:sz w:val="28"/>
        </w:rPr>
        <w:t>ответ вместе с обращением возвращается исполнителю для доработки и подготовки дополнительного письма гражданину.</w:t>
      </w:r>
    </w:p>
    <w:p w:rsidR="0014202F" w:rsidRDefault="00CE5C5F" w:rsidP="0014202F">
      <w:pPr>
        <w:ind w:firstLine="709"/>
        <w:jc w:val="both"/>
        <w:rPr>
          <w:kern w:val="2"/>
          <w:sz w:val="28"/>
        </w:rPr>
      </w:pPr>
      <w:r w:rsidRPr="00CE5C5F">
        <w:rPr>
          <w:kern w:val="2"/>
          <w:sz w:val="28"/>
        </w:rPr>
        <w:t>3.</w:t>
      </w:r>
      <w:r w:rsidR="0014202F">
        <w:rPr>
          <w:kern w:val="2"/>
          <w:sz w:val="28"/>
          <w:szCs w:val="28"/>
        </w:rPr>
        <w:t xml:space="preserve">42. </w:t>
      </w:r>
      <w:r w:rsidRPr="00CE5C5F">
        <w:rPr>
          <w:kern w:val="2"/>
          <w:sz w:val="28"/>
        </w:rPr>
        <w:t xml:space="preserve">При поступлении отработанных обращений граждан в </w:t>
      </w:r>
      <w:r w:rsidR="00C71F57" w:rsidRPr="00C71F57">
        <w:rPr>
          <w:color w:val="000000"/>
          <w:sz w:val="28"/>
          <w:szCs w:val="28"/>
        </w:rPr>
        <w:t>администрацию</w:t>
      </w:r>
      <w:r w:rsidR="00E42732">
        <w:rPr>
          <w:color w:val="000000"/>
          <w:sz w:val="28"/>
          <w:szCs w:val="28"/>
        </w:rPr>
        <w:t xml:space="preserve"> Кугейского сельского поселения</w:t>
      </w:r>
      <w:r w:rsidR="0014202F" w:rsidRPr="00E42732">
        <w:rPr>
          <w:color w:val="000000"/>
          <w:sz w:val="28"/>
        </w:rPr>
        <w:t xml:space="preserve"> </w:t>
      </w:r>
      <w:r w:rsidR="00E42732">
        <w:rPr>
          <w:color w:val="000000"/>
          <w:sz w:val="28"/>
        </w:rPr>
        <w:t xml:space="preserve">ответственный </w:t>
      </w:r>
      <w:r w:rsidRPr="00CE5C5F">
        <w:rPr>
          <w:kern w:val="2"/>
          <w:sz w:val="28"/>
        </w:rPr>
        <w:t xml:space="preserve">работник снимает обращение с контроля. При этом проверяется полнота </w:t>
      </w:r>
      <w:r w:rsidR="00C71F57" w:rsidRPr="00C71F57">
        <w:rPr>
          <w:color w:val="000000"/>
          <w:sz w:val="28"/>
          <w:szCs w:val="28"/>
        </w:rPr>
        <w:t>представленного</w:t>
      </w:r>
      <w:r w:rsidRPr="00CE5C5F">
        <w:rPr>
          <w:kern w:val="2"/>
          <w:sz w:val="28"/>
        </w:rPr>
        <w:t xml:space="preserve"> пакета документов, соблюдение сроков рассмотрения обращения, в систему «Дело» вносится краткое содержание ответа, реквизиты ответа</w:t>
      </w:r>
      <w:r w:rsidR="00C71F57" w:rsidRPr="00C71F57">
        <w:rPr>
          <w:color w:val="000000"/>
          <w:sz w:val="28"/>
          <w:szCs w:val="28"/>
        </w:rPr>
        <w:t>, отметка</w:t>
      </w:r>
      <w:r w:rsidR="0014202F" w:rsidRPr="00E42732">
        <w:rPr>
          <w:color w:val="000000"/>
          <w:sz w:val="28"/>
        </w:rPr>
        <w:t xml:space="preserve"> </w:t>
      </w:r>
      <w:r w:rsidRPr="00CE5C5F">
        <w:rPr>
          <w:kern w:val="2"/>
          <w:sz w:val="28"/>
        </w:rPr>
        <w:t>о результате рассмотрения обращений граждан: «Меры приняты», «Поддержано», «Разъяснено», «Не поддержано».</w:t>
      </w:r>
    </w:p>
    <w:p w:rsidR="00CE5C5F" w:rsidRPr="00CE5C5F" w:rsidRDefault="00CE5C5F" w:rsidP="00CE5C5F">
      <w:pPr>
        <w:ind w:firstLine="709"/>
        <w:jc w:val="both"/>
        <w:rPr>
          <w:kern w:val="2"/>
          <w:sz w:val="28"/>
        </w:rPr>
      </w:pPr>
      <w:r w:rsidRPr="00CE5C5F">
        <w:rPr>
          <w:kern w:val="2"/>
          <w:sz w:val="28"/>
        </w:rP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r w:rsidR="00A8476A">
        <w:rPr>
          <w:kern w:val="2"/>
          <w:sz w:val="28"/>
          <w:szCs w:val="28"/>
        </w:rPr>
        <w:t xml:space="preserve"> </w:t>
      </w:r>
    </w:p>
    <w:p w:rsidR="00A8476A" w:rsidRDefault="00CE5C5F" w:rsidP="0014202F">
      <w:pPr>
        <w:ind w:firstLine="709"/>
        <w:jc w:val="both"/>
        <w:rPr>
          <w:kern w:val="2"/>
          <w:sz w:val="28"/>
        </w:rPr>
      </w:pPr>
      <w:r w:rsidRPr="00CE5C5F">
        <w:rPr>
          <w:kern w:val="2"/>
          <w:sz w:val="28"/>
        </w:rPr>
        <w:t>3</w:t>
      </w:r>
      <w:r w:rsidR="00A8476A">
        <w:rPr>
          <w:kern w:val="2"/>
          <w:sz w:val="28"/>
        </w:rPr>
        <w:t>.</w:t>
      </w:r>
      <w:r w:rsidR="002A5BCE">
        <w:rPr>
          <w:kern w:val="2"/>
          <w:sz w:val="28"/>
          <w:szCs w:val="28"/>
        </w:rPr>
        <w:t>43</w:t>
      </w:r>
      <w:r w:rsidR="00A8476A">
        <w:rPr>
          <w:kern w:val="2"/>
          <w:sz w:val="28"/>
          <w:szCs w:val="28"/>
        </w:rPr>
        <w:t xml:space="preserve">. </w:t>
      </w:r>
      <w:r w:rsidRPr="00CE5C5F">
        <w:rPr>
          <w:kern w:val="2"/>
          <w:sz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412C4D" w:rsidRDefault="00CE5C5F" w:rsidP="00C23F33">
      <w:pPr>
        <w:ind w:firstLine="709"/>
        <w:jc w:val="both"/>
        <w:rPr>
          <w:kern w:val="2"/>
          <w:sz w:val="28"/>
        </w:rPr>
      </w:pPr>
      <w:r w:rsidRPr="00CE5C5F">
        <w:rPr>
          <w:kern w:val="2"/>
          <w:sz w:val="28"/>
        </w:rPr>
        <w:t>3.</w:t>
      </w:r>
      <w:r w:rsidR="002A5BCE">
        <w:rPr>
          <w:kern w:val="2"/>
          <w:sz w:val="28"/>
          <w:szCs w:val="28"/>
        </w:rPr>
        <w:t>44</w:t>
      </w:r>
      <w:r w:rsidRPr="00CE5C5F">
        <w:rPr>
          <w:kern w:val="2"/>
          <w:sz w:val="28"/>
        </w:rPr>
        <w:t xml:space="preserve">. Обращения граждан, поступившие в Администрацию </w:t>
      </w:r>
      <w:r w:rsidR="00C71F57" w:rsidRPr="00C71F57">
        <w:rPr>
          <w:color w:val="000000"/>
          <w:sz w:val="28"/>
          <w:szCs w:val="28"/>
        </w:rPr>
        <w:t>Кугейского</w:t>
      </w:r>
      <w:r w:rsidRPr="00CE5C5F">
        <w:rPr>
          <w:kern w:val="2"/>
          <w:sz w:val="28"/>
        </w:rPr>
        <w:t xml:space="preserve"> сельского поселения</w:t>
      </w:r>
      <w:r w:rsidRPr="00CE5C5F">
        <w:rPr>
          <w:rFonts w:eastAsia="Calibri"/>
          <w:sz w:val="28"/>
        </w:rPr>
        <w:t xml:space="preserve"> из </w:t>
      </w:r>
      <w:r w:rsidR="00C71F57" w:rsidRPr="00C71F57">
        <w:rPr>
          <w:color w:val="000000"/>
          <w:sz w:val="28"/>
          <w:szCs w:val="28"/>
        </w:rPr>
        <w:t>общественных приемных Губернатора</w:t>
      </w:r>
      <w:r w:rsidR="005E23FC" w:rsidRPr="00E42732">
        <w:rPr>
          <w:color w:val="000000"/>
          <w:sz w:val="28"/>
        </w:rPr>
        <w:t xml:space="preserve"> </w:t>
      </w:r>
      <w:r w:rsidRPr="00CE5C5F">
        <w:rPr>
          <w:kern w:val="2"/>
          <w:sz w:val="28"/>
        </w:rPr>
        <w:t>Ростовской области</w:t>
      </w:r>
      <w:r w:rsidR="009C7139" w:rsidRPr="00E42732">
        <w:rPr>
          <w:color w:val="000000"/>
          <w:sz w:val="28"/>
        </w:rPr>
        <w:t>,</w:t>
      </w:r>
      <w:r w:rsidR="005E23FC" w:rsidRPr="00E42732">
        <w:rPr>
          <w:color w:val="000000"/>
          <w:sz w:val="28"/>
        </w:rPr>
        <w:t xml:space="preserve"> </w:t>
      </w:r>
      <w:r w:rsidRPr="00CE5C5F">
        <w:rPr>
          <w:kern w:val="2"/>
          <w:sz w:val="28"/>
        </w:rPr>
        <w:t>рассматриваются в соответствии с требованиями, установленными настоящим Порядком.</w:t>
      </w:r>
      <w:r w:rsidR="005E23FC" w:rsidRPr="00412C4D">
        <w:rPr>
          <w:kern w:val="2"/>
          <w:sz w:val="28"/>
          <w:szCs w:val="28"/>
        </w:rPr>
        <w:t xml:space="preserve"> </w:t>
      </w:r>
    </w:p>
    <w:p w:rsidR="00CE5C5F" w:rsidRPr="00CE5C5F" w:rsidRDefault="00CE5C5F" w:rsidP="00CE5C5F">
      <w:pPr>
        <w:ind w:firstLine="709"/>
        <w:jc w:val="center"/>
        <w:rPr>
          <w:kern w:val="2"/>
        </w:rPr>
      </w:pPr>
    </w:p>
    <w:p w:rsidR="00CE5C5F" w:rsidRPr="00CE5C5F" w:rsidRDefault="00CE5C5F" w:rsidP="00CE5C5F">
      <w:pPr>
        <w:ind w:firstLine="709"/>
        <w:jc w:val="both"/>
        <w:rPr>
          <w:kern w:val="2"/>
          <w:sz w:val="28"/>
        </w:rPr>
      </w:pPr>
    </w:p>
    <w:p w:rsidR="00D1192A" w:rsidRPr="00E46BE1" w:rsidRDefault="00CE5C5F" w:rsidP="00C23F33">
      <w:pPr>
        <w:jc w:val="center"/>
        <w:rPr>
          <w:b/>
          <w:kern w:val="2"/>
          <w:sz w:val="28"/>
          <w:szCs w:val="28"/>
        </w:rPr>
      </w:pPr>
      <w:r w:rsidRPr="00CE5C5F">
        <w:rPr>
          <w:b/>
          <w:kern w:val="2"/>
          <w:sz w:val="28"/>
        </w:rPr>
        <w:t xml:space="preserve">4. Личный прием граждан в </w:t>
      </w:r>
    </w:p>
    <w:p w:rsidR="005E23FC" w:rsidRPr="00E46BE1" w:rsidRDefault="00CE5C5F" w:rsidP="004A6229">
      <w:pPr>
        <w:shd w:val="clear" w:color="auto" w:fill="FFFFFF"/>
        <w:jc w:val="center"/>
        <w:rPr>
          <w:b/>
          <w:kern w:val="2"/>
          <w:sz w:val="28"/>
        </w:rPr>
      </w:pPr>
      <w:r w:rsidRPr="00CE5C5F">
        <w:rPr>
          <w:b/>
          <w:kern w:val="2"/>
          <w:sz w:val="28"/>
        </w:rPr>
        <w:t xml:space="preserve">Администрации </w:t>
      </w:r>
      <w:r w:rsidR="00C71F57" w:rsidRPr="00E46BE1">
        <w:rPr>
          <w:b/>
          <w:color w:val="000000"/>
          <w:sz w:val="28"/>
          <w:szCs w:val="28"/>
        </w:rPr>
        <w:t>Кугейского</w:t>
      </w:r>
      <w:r w:rsidRPr="00CE5C5F">
        <w:rPr>
          <w:b/>
          <w:kern w:val="2"/>
          <w:sz w:val="28"/>
        </w:rPr>
        <w:t xml:space="preserve"> сельского поселения</w:t>
      </w:r>
    </w:p>
    <w:p w:rsidR="00CE5C5F" w:rsidRPr="00CE5C5F" w:rsidRDefault="00CE5C5F" w:rsidP="00CE5C5F">
      <w:pPr>
        <w:rPr>
          <w:kern w:val="2"/>
          <w:sz w:val="28"/>
        </w:rPr>
      </w:pPr>
    </w:p>
    <w:p w:rsidR="00D1192A" w:rsidRDefault="00CE5C5F" w:rsidP="004A6229">
      <w:pPr>
        <w:shd w:val="clear" w:color="auto" w:fill="FFFFFF"/>
        <w:ind w:firstLine="709"/>
        <w:jc w:val="both"/>
        <w:rPr>
          <w:kern w:val="2"/>
          <w:sz w:val="28"/>
        </w:rPr>
      </w:pPr>
      <w:r w:rsidRPr="00CE5C5F">
        <w:rPr>
          <w:kern w:val="2"/>
          <w:sz w:val="28"/>
        </w:rPr>
        <w:t xml:space="preserve">4.1. Личный прием граждан осуществляется главой Администрации </w:t>
      </w:r>
      <w:r w:rsidR="00C71F57" w:rsidRPr="00C71F57">
        <w:rPr>
          <w:color w:val="000000"/>
          <w:sz w:val="28"/>
          <w:szCs w:val="28"/>
        </w:rPr>
        <w:t>Кугейского</w:t>
      </w:r>
      <w:r w:rsidRPr="00CE5C5F">
        <w:rPr>
          <w:kern w:val="2"/>
          <w:sz w:val="28"/>
        </w:rPr>
        <w:t xml:space="preserve"> сельского поселения</w:t>
      </w:r>
      <w:r w:rsidR="005E23FC" w:rsidRPr="00412C4D">
        <w:rPr>
          <w:kern w:val="2"/>
          <w:sz w:val="28"/>
          <w:szCs w:val="28"/>
        </w:rPr>
        <w:t>, заместител</w:t>
      </w:r>
      <w:r w:rsidR="004A6229">
        <w:rPr>
          <w:kern w:val="2"/>
          <w:sz w:val="28"/>
          <w:szCs w:val="28"/>
        </w:rPr>
        <w:t>ем</w:t>
      </w:r>
      <w:r w:rsidR="00292412">
        <w:rPr>
          <w:kern w:val="2"/>
          <w:sz w:val="28"/>
          <w:szCs w:val="28"/>
        </w:rPr>
        <w:t xml:space="preserve"> главы</w:t>
      </w:r>
      <w:r w:rsidR="00292412">
        <w:rPr>
          <w:kern w:val="2"/>
          <w:sz w:val="28"/>
        </w:rPr>
        <w:t xml:space="preserve"> </w:t>
      </w:r>
      <w:r w:rsidRPr="00CE5C5F">
        <w:rPr>
          <w:kern w:val="2"/>
          <w:sz w:val="28"/>
        </w:rPr>
        <w:t xml:space="preserve">Администрации </w:t>
      </w:r>
      <w:r w:rsidR="00C71F57" w:rsidRPr="00C71F57">
        <w:rPr>
          <w:color w:val="000000"/>
          <w:sz w:val="28"/>
          <w:szCs w:val="28"/>
        </w:rPr>
        <w:t>Кугейского</w:t>
      </w:r>
      <w:r w:rsidRPr="00CE5C5F">
        <w:rPr>
          <w:kern w:val="2"/>
          <w:sz w:val="28"/>
        </w:rPr>
        <w:t xml:space="preserve"> сельского поселения по вопросам, отнесенным к их компетенции.</w:t>
      </w:r>
    </w:p>
    <w:p w:rsidR="00CE5C5F" w:rsidRPr="00CE5C5F" w:rsidRDefault="00CE5C5F" w:rsidP="00CE5C5F">
      <w:pPr>
        <w:ind w:firstLine="709"/>
        <w:jc w:val="both"/>
        <w:rPr>
          <w:kern w:val="2"/>
          <w:sz w:val="28"/>
        </w:rPr>
      </w:pPr>
      <w:r w:rsidRPr="00CE5C5F">
        <w:rPr>
          <w:kern w:val="2"/>
          <w:sz w:val="28"/>
        </w:rPr>
        <w:t xml:space="preserve">В случае необходимости на личный прием приглашаются </w:t>
      </w:r>
      <w:r w:rsidR="0007192B">
        <w:rPr>
          <w:color w:val="000000"/>
          <w:sz w:val="28"/>
          <w:szCs w:val="28"/>
        </w:rPr>
        <w:t xml:space="preserve">руководители подведомственных учреждений Администрации Кугейского сельского поселения, </w:t>
      </w:r>
      <w:r w:rsidRPr="00CE5C5F">
        <w:rPr>
          <w:kern w:val="2"/>
          <w:sz w:val="28"/>
        </w:rPr>
        <w:t>иные должностные лица.</w:t>
      </w:r>
    </w:p>
    <w:p w:rsidR="00C71F57" w:rsidRPr="00C71F57" w:rsidRDefault="00CE5C5F" w:rsidP="00C71F57">
      <w:pPr>
        <w:shd w:val="clear" w:color="auto" w:fill="FFFFFF"/>
        <w:ind w:firstLine="709"/>
        <w:jc w:val="both"/>
        <w:rPr>
          <w:color w:val="000000"/>
          <w:sz w:val="28"/>
          <w:szCs w:val="28"/>
        </w:rPr>
      </w:pPr>
      <w:r w:rsidRPr="00CE5C5F">
        <w:rPr>
          <w:kern w:val="2"/>
          <w:sz w:val="28"/>
        </w:rPr>
        <w:t>4.2. </w:t>
      </w:r>
      <w:r w:rsidR="00825D4D" w:rsidRPr="00412C4D">
        <w:rPr>
          <w:kern w:val="2"/>
          <w:sz w:val="28"/>
          <w:szCs w:val="28"/>
        </w:rPr>
        <w:t>Личный прием</w:t>
      </w:r>
      <w:r w:rsidR="00825D4D" w:rsidRPr="00412C4D">
        <w:rPr>
          <w:kern w:val="2"/>
          <w:sz w:val="28"/>
        </w:rPr>
        <w:t xml:space="preserve"> </w:t>
      </w:r>
      <w:r w:rsidRPr="00CE5C5F">
        <w:rPr>
          <w:kern w:val="2"/>
          <w:sz w:val="28"/>
        </w:rPr>
        <w:t xml:space="preserve">граждан главой Администрации </w:t>
      </w:r>
      <w:r w:rsidR="00C71F57" w:rsidRPr="00C71F57">
        <w:rPr>
          <w:color w:val="000000"/>
          <w:sz w:val="28"/>
          <w:szCs w:val="28"/>
        </w:rPr>
        <w:t>Кугейского</w:t>
      </w:r>
      <w:r w:rsidR="004A6229">
        <w:rPr>
          <w:kern w:val="2"/>
          <w:sz w:val="28"/>
          <w:szCs w:val="28"/>
        </w:rPr>
        <w:t xml:space="preserve"> </w:t>
      </w:r>
      <w:r w:rsidR="00292412">
        <w:rPr>
          <w:kern w:val="2"/>
          <w:sz w:val="28"/>
          <w:szCs w:val="28"/>
        </w:rPr>
        <w:t>сельского поселения,</w:t>
      </w:r>
      <w:r w:rsidR="00292412" w:rsidRPr="00292412">
        <w:rPr>
          <w:kern w:val="2"/>
          <w:sz w:val="28"/>
          <w:szCs w:val="28"/>
        </w:rPr>
        <w:t xml:space="preserve"> </w:t>
      </w:r>
      <w:r w:rsidR="00292412" w:rsidRPr="00412C4D">
        <w:rPr>
          <w:kern w:val="2"/>
          <w:sz w:val="28"/>
          <w:szCs w:val="28"/>
        </w:rPr>
        <w:t>заместител</w:t>
      </w:r>
      <w:r w:rsidR="004A6229">
        <w:rPr>
          <w:kern w:val="2"/>
          <w:sz w:val="28"/>
          <w:szCs w:val="28"/>
        </w:rPr>
        <w:t>ем</w:t>
      </w:r>
      <w:r w:rsidR="00292412">
        <w:rPr>
          <w:kern w:val="2"/>
          <w:sz w:val="28"/>
          <w:szCs w:val="28"/>
        </w:rPr>
        <w:t xml:space="preserve"> главы Администрации </w:t>
      </w:r>
      <w:r w:rsidR="004A6229">
        <w:rPr>
          <w:kern w:val="2"/>
          <w:sz w:val="28"/>
          <w:szCs w:val="28"/>
        </w:rPr>
        <w:t>Кугейского</w:t>
      </w:r>
      <w:r w:rsidR="00292412">
        <w:rPr>
          <w:kern w:val="2"/>
          <w:sz w:val="28"/>
        </w:rPr>
        <w:t xml:space="preserve"> </w:t>
      </w:r>
      <w:r w:rsidRPr="00CE5C5F">
        <w:rPr>
          <w:kern w:val="2"/>
          <w:sz w:val="28"/>
        </w:rPr>
        <w:t xml:space="preserve">сельского поселения проводится </w:t>
      </w:r>
      <w:r w:rsidR="00825D4D" w:rsidRPr="004A6229">
        <w:rPr>
          <w:color w:val="000000"/>
          <w:sz w:val="28"/>
        </w:rPr>
        <w:t>в</w:t>
      </w:r>
      <w:r w:rsidR="00C71F57" w:rsidRPr="00C71F57">
        <w:rPr>
          <w:color w:val="000000"/>
          <w:sz w:val="28"/>
          <w:szCs w:val="28"/>
        </w:rPr>
        <w:t xml:space="preserve"> форме личного приема</w:t>
      </w:r>
      <w:r w:rsidR="0007192B">
        <w:rPr>
          <w:color w:val="000000"/>
          <w:sz w:val="28"/>
          <w:szCs w:val="28"/>
        </w:rPr>
        <w:t>, в здании</w:t>
      </w:r>
      <w:r w:rsidR="00C71F57" w:rsidRPr="00C71F57">
        <w:rPr>
          <w:color w:val="000000"/>
          <w:sz w:val="28"/>
          <w:szCs w:val="28"/>
        </w:rPr>
        <w:t xml:space="preserve"> </w:t>
      </w:r>
      <w:r w:rsidR="0007192B">
        <w:rPr>
          <w:color w:val="000000"/>
          <w:sz w:val="28"/>
          <w:szCs w:val="28"/>
        </w:rPr>
        <w:t>Администрации Кугейского сельского поселения</w:t>
      </w:r>
      <w:r w:rsidR="00C71F57" w:rsidRPr="00C71F57">
        <w:rPr>
          <w:color w:val="000000"/>
          <w:sz w:val="28"/>
          <w:szCs w:val="28"/>
        </w:rPr>
        <w:t xml:space="preserve">, </w:t>
      </w:r>
      <w:r w:rsidR="0007192B">
        <w:rPr>
          <w:color w:val="000000"/>
          <w:sz w:val="28"/>
          <w:szCs w:val="28"/>
        </w:rPr>
        <w:t>также в</w:t>
      </w:r>
      <w:r w:rsidR="00C71F57" w:rsidRPr="00C71F57">
        <w:rPr>
          <w:color w:val="000000"/>
          <w:sz w:val="28"/>
          <w:szCs w:val="28"/>
        </w:rPr>
        <w:t xml:space="preserve"> установленных для приема граждан местах</w:t>
      </w:r>
      <w:r w:rsidR="0007192B">
        <w:rPr>
          <w:color w:val="000000"/>
          <w:sz w:val="28"/>
          <w:szCs w:val="28"/>
        </w:rPr>
        <w:t xml:space="preserve"> на территории поселения</w:t>
      </w:r>
      <w:r w:rsidR="00C71F57" w:rsidRPr="00C71F57">
        <w:rPr>
          <w:color w:val="000000"/>
          <w:sz w:val="28"/>
          <w:szCs w:val="28"/>
        </w:rPr>
        <w:t>.</w:t>
      </w:r>
    </w:p>
    <w:p w:rsidR="005E23FC" w:rsidRPr="004A6229" w:rsidRDefault="00DD2197" w:rsidP="004A6229">
      <w:pPr>
        <w:shd w:val="clear" w:color="auto" w:fill="FFFFFF"/>
        <w:ind w:firstLine="709"/>
        <w:jc w:val="both"/>
        <w:rPr>
          <w:rFonts w:ascii="Arial" w:hAnsi="Arial"/>
          <w:color w:val="000000"/>
          <w:sz w:val="28"/>
        </w:rPr>
      </w:pPr>
      <w:r>
        <w:rPr>
          <w:color w:val="000000"/>
          <w:sz w:val="28"/>
          <w:szCs w:val="28"/>
        </w:rPr>
        <w:t>4</w:t>
      </w:r>
      <w:r w:rsidR="00C71F57" w:rsidRPr="00C71F57">
        <w:rPr>
          <w:color w:val="000000"/>
          <w:sz w:val="28"/>
          <w:szCs w:val="28"/>
        </w:rPr>
        <w:t xml:space="preserve">.3. Личный прием граждан в </w:t>
      </w:r>
      <w:r w:rsidR="00292412" w:rsidRPr="004A6229">
        <w:rPr>
          <w:color w:val="000000"/>
          <w:sz w:val="28"/>
        </w:rPr>
        <w:t xml:space="preserve">Администрации </w:t>
      </w:r>
      <w:r w:rsidR="00C71F57" w:rsidRPr="00C71F57">
        <w:rPr>
          <w:color w:val="000000"/>
          <w:sz w:val="28"/>
          <w:szCs w:val="28"/>
        </w:rPr>
        <w:t>Кугейского</w:t>
      </w:r>
      <w:r w:rsidR="00292412" w:rsidRPr="004A6229">
        <w:rPr>
          <w:color w:val="000000"/>
          <w:sz w:val="28"/>
        </w:rPr>
        <w:t xml:space="preserve"> сельского поселения </w:t>
      </w:r>
      <w:r w:rsidR="00C71F57" w:rsidRPr="00C71F57">
        <w:rPr>
          <w:color w:val="000000"/>
          <w:sz w:val="28"/>
          <w:szCs w:val="28"/>
        </w:rPr>
        <w:t xml:space="preserve">осуществляется </w:t>
      </w:r>
      <w:r w:rsidR="0007192B">
        <w:rPr>
          <w:color w:val="000000"/>
          <w:sz w:val="28"/>
          <w:szCs w:val="28"/>
        </w:rPr>
        <w:t>г</w:t>
      </w:r>
      <w:r w:rsidR="00C71F57" w:rsidRPr="00C71F57">
        <w:rPr>
          <w:color w:val="000000"/>
          <w:sz w:val="28"/>
          <w:szCs w:val="28"/>
        </w:rPr>
        <w:t xml:space="preserve">лавой </w:t>
      </w:r>
      <w:r w:rsidR="0007192B">
        <w:rPr>
          <w:color w:val="000000"/>
          <w:sz w:val="28"/>
          <w:szCs w:val="28"/>
        </w:rPr>
        <w:t>Администрации Кугейского сельского поселения</w:t>
      </w:r>
      <w:r w:rsidR="0007192B" w:rsidRPr="00C71F57">
        <w:rPr>
          <w:color w:val="000000"/>
          <w:sz w:val="28"/>
          <w:szCs w:val="28"/>
        </w:rPr>
        <w:t xml:space="preserve"> </w:t>
      </w:r>
      <w:r w:rsidR="0007192B">
        <w:rPr>
          <w:color w:val="000000"/>
          <w:sz w:val="28"/>
          <w:szCs w:val="28"/>
        </w:rPr>
        <w:t xml:space="preserve">и уполномоченными </w:t>
      </w:r>
      <w:r w:rsidR="00C71F57" w:rsidRPr="00C71F57">
        <w:rPr>
          <w:color w:val="000000"/>
          <w:sz w:val="28"/>
          <w:szCs w:val="28"/>
        </w:rPr>
        <w:t>лицами</w:t>
      </w:r>
      <w:r w:rsidR="0007192B">
        <w:rPr>
          <w:color w:val="000000"/>
          <w:sz w:val="28"/>
          <w:szCs w:val="28"/>
        </w:rPr>
        <w:t xml:space="preserve">, а также </w:t>
      </w:r>
      <w:r w:rsidR="00C71F57" w:rsidRPr="00C71F57">
        <w:rPr>
          <w:color w:val="000000"/>
          <w:sz w:val="28"/>
          <w:szCs w:val="28"/>
        </w:rPr>
        <w:t xml:space="preserve"> временно замещающими </w:t>
      </w:r>
      <w:r w:rsidR="0007192B">
        <w:rPr>
          <w:color w:val="000000"/>
          <w:sz w:val="28"/>
          <w:szCs w:val="28"/>
        </w:rPr>
        <w:t>его</w:t>
      </w:r>
      <w:r w:rsidR="00C71F57" w:rsidRPr="00C71F57">
        <w:rPr>
          <w:color w:val="000000"/>
          <w:sz w:val="28"/>
          <w:szCs w:val="28"/>
        </w:rPr>
        <w:t xml:space="preserve"> лицами </w:t>
      </w:r>
      <w:r w:rsidR="00292412" w:rsidRPr="004A6229">
        <w:rPr>
          <w:color w:val="000000"/>
          <w:sz w:val="28"/>
        </w:rPr>
        <w:t>в соответствии с графиками приема граждан</w:t>
      </w:r>
      <w:r w:rsidR="00C71F57" w:rsidRPr="00C71F57">
        <w:rPr>
          <w:color w:val="000000"/>
          <w:sz w:val="28"/>
          <w:szCs w:val="28"/>
        </w:rPr>
        <w:t xml:space="preserve"> в установленных для приема местах</w:t>
      </w:r>
      <w:r w:rsidR="005E23FC" w:rsidRPr="004A6229">
        <w:rPr>
          <w:color w:val="000000"/>
          <w:sz w:val="28"/>
        </w:rPr>
        <w:t>.</w:t>
      </w:r>
    </w:p>
    <w:p w:rsidR="004A6229" w:rsidRDefault="00DD2197" w:rsidP="004A6229">
      <w:pPr>
        <w:shd w:val="clear" w:color="auto" w:fill="FFFFFF"/>
        <w:ind w:firstLine="709"/>
        <w:jc w:val="both"/>
        <w:rPr>
          <w:sz w:val="28"/>
          <w:szCs w:val="28"/>
        </w:rPr>
      </w:pPr>
      <w:r>
        <w:rPr>
          <w:color w:val="000000"/>
          <w:sz w:val="28"/>
          <w:szCs w:val="28"/>
        </w:rPr>
        <w:t>4</w:t>
      </w:r>
      <w:r w:rsidR="00C71F57" w:rsidRPr="00C71F57">
        <w:rPr>
          <w:color w:val="000000"/>
          <w:sz w:val="28"/>
          <w:szCs w:val="28"/>
        </w:rPr>
        <w:t xml:space="preserve">.4.  </w:t>
      </w:r>
      <w:r w:rsidR="007A71B9">
        <w:rPr>
          <w:sz w:val="28"/>
          <w:szCs w:val="28"/>
        </w:rPr>
        <w:t>Информация о месте приема, а также об установленных днях и часах</w:t>
      </w:r>
      <w:r w:rsidR="000B4315" w:rsidRPr="004A6229">
        <w:rPr>
          <w:sz w:val="28"/>
        </w:rPr>
        <w:t xml:space="preserve"> утверждается главой </w:t>
      </w:r>
      <w:r w:rsidR="000B4315" w:rsidRPr="004A6229">
        <w:rPr>
          <w:color w:val="000000"/>
          <w:sz w:val="28"/>
        </w:rPr>
        <w:t xml:space="preserve">Администрации </w:t>
      </w:r>
      <w:r w:rsidR="0007192B">
        <w:rPr>
          <w:color w:val="000000"/>
          <w:sz w:val="28"/>
          <w:szCs w:val="28"/>
        </w:rPr>
        <w:t>Кугейского</w:t>
      </w:r>
      <w:r w:rsidR="000B4315" w:rsidRPr="004A6229">
        <w:rPr>
          <w:color w:val="000000"/>
          <w:sz w:val="28"/>
        </w:rPr>
        <w:t xml:space="preserve"> сельского поселения</w:t>
      </w:r>
      <w:r w:rsidR="0007192B">
        <w:rPr>
          <w:sz w:val="28"/>
          <w:szCs w:val="28"/>
        </w:rPr>
        <w:t xml:space="preserve"> и </w:t>
      </w:r>
      <w:r w:rsidR="007A71B9">
        <w:rPr>
          <w:sz w:val="28"/>
          <w:szCs w:val="28"/>
        </w:rPr>
        <w:t>доводится до сведения граждан</w:t>
      </w:r>
      <w:r w:rsidR="004A6229">
        <w:rPr>
          <w:sz w:val="28"/>
          <w:szCs w:val="28"/>
        </w:rPr>
        <w:t xml:space="preserve">. </w:t>
      </w:r>
    </w:p>
    <w:p w:rsidR="005E23FC" w:rsidRPr="00412C4D" w:rsidRDefault="000B4315" w:rsidP="004A6229">
      <w:pPr>
        <w:shd w:val="clear" w:color="auto" w:fill="FFFFFF"/>
        <w:ind w:firstLine="709"/>
        <w:jc w:val="both"/>
        <w:rPr>
          <w:kern w:val="2"/>
          <w:sz w:val="28"/>
        </w:rPr>
      </w:pPr>
      <w:r>
        <w:rPr>
          <w:kern w:val="2"/>
          <w:sz w:val="28"/>
          <w:szCs w:val="28"/>
        </w:rPr>
        <w:t xml:space="preserve">График приема </w:t>
      </w:r>
      <w:r w:rsidR="005E23FC" w:rsidRPr="00412C4D">
        <w:rPr>
          <w:kern w:val="2"/>
          <w:sz w:val="28"/>
          <w:szCs w:val="28"/>
        </w:rPr>
        <w:t>размещается</w:t>
      </w:r>
      <w:r w:rsidR="005E23FC" w:rsidRPr="00412C4D">
        <w:rPr>
          <w:kern w:val="2"/>
          <w:sz w:val="28"/>
        </w:rPr>
        <w:t xml:space="preserve"> на официальном сайте </w:t>
      </w:r>
      <w:r w:rsidR="00292412">
        <w:rPr>
          <w:kern w:val="2"/>
          <w:sz w:val="28"/>
          <w:szCs w:val="28"/>
        </w:rPr>
        <w:t xml:space="preserve">Администрации </w:t>
      </w:r>
      <w:r w:rsidR="004A6229">
        <w:rPr>
          <w:kern w:val="2"/>
          <w:sz w:val="28"/>
          <w:szCs w:val="28"/>
        </w:rPr>
        <w:t xml:space="preserve">Кугейского </w:t>
      </w:r>
      <w:r w:rsidR="00292412">
        <w:rPr>
          <w:kern w:val="2"/>
          <w:sz w:val="28"/>
          <w:szCs w:val="28"/>
        </w:rPr>
        <w:t>сельского поселения</w:t>
      </w:r>
      <w:r w:rsidR="00292412" w:rsidRPr="00412C4D">
        <w:rPr>
          <w:kern w:val="2"/>
          <w:sz w:val="28"/>
          <w:szCs w:val="28"/>
        </w:rPr>
        <w:t xml:space="preserve"> </w:t>
      </w:r>
      <w:r w:rsidR="005E23FC" w:rsidRPr="00412C4D">
        <w:rPr>
          <w:kern w:val="2"/>
          <w:sz w:val="28"/>
        </w:rPr>
        <w:t xml:space="preserve">в сети </w:t>
      </w:r>
      <w:r w:rsidR="005E23FC" w:rsidRPr="00412C4D">
        <w:rPr>
          <w:kern w:val="2"/>
          <w:sz w:val="28"/>
          <w:szCs w:val="28"/>
        </w:rPr>
        <w:t>«</w:t>
      </w:r>
      <w:r w:rsidR="005E23FC" w:rsidRPr="00412C4D">
        <w:rPr>
          <w:kern w:val="2"/>
          <w:sz w:val="28"/>
        </w:rPr>
        <w:t>Интернет</w:t>
      </w:r>
      <w:r w:rsidR="005E23FC" w:rsidRPr="00412C4D">
        <w:rPr>
          <w:kern w:val="2"/>
          <w:sz w:val="28"/>
          <w:szCs w:val="28"/>
        </w:rPr>
        <w:t>» и вывешивается</w:t>
      </w:r>
      <w:r w:rsidR="005E23FC" w:rsidRPr="00412C4D">
        <w:rPr>
          <w:kern w:val="2"/>
          <w:sz w:val="28"/>
        </w:rPr>
        <w:t xml:space="preserve"> на информационном стенде в </w:t>
      </w:r>
      <w:r w:rsidR="00292412" w:rsidRPr="00292412">
        <w:rPr>
          <w:rFonts w:eastAsia="Calibri"/>
          <w:sz w:val="28"/>
          <w:szCs w:val="28"/>
          <w:lang w:eastAsia="en-US"/>
        </w:rPr>
        <w:t xml:space="preserve">Администрации </w:t>
      </w:r>
      <w:r w:rsidR="004A6229">
        <w:rPr>
          <w:rFonts w:eastAsia="Calibri"/>
          <w:sz w:val="28"/>
          <w:szCs w:val="28"/>
          <w:lang w:eastAsia="en-US"/>
        </w:rPr>
        <w:t>Кугейского</w:t>
      </w:r>
      <w:r w:rsidR="00292412" w:rsidRPr="00292412">
        <w:rPr>
          <w:rFonts w:eastAsia="Calibri"/>
          <w:sz w:val="28"/>
          <w:szCs w:val="28"/>
          <w:lang w:eastAsia="en-US"/>
        </w:rPr>
        <w:t xml:space="preserve"> сельского поселения</w:t>
      </w:r>
      <w:r w:rsidR="005E23FC" w:rsidRPr="00412C4D">
        <w:rPr>
          <w:kern w:val="2"/>
          <w:sz w:val="28"/>
        </w:rPr>
        <w:t>.</w:t>
      </w:r>
      <w:r w:rsidR="005E23FC" w:rsidRPr="00412C4D">
        <w:rPr>
          <w:kern w:val="2"/>
          <w:sz w:val="28"/>
          <w:szCs w:val="28"/>
        </w:rPr>
        <w:t xml:space="preserve"> </w:t>
      </w:r>
    </w:p>
    <w:p w:rsidR="00F30C0D" w:rsidRPr="00412C4D" w:rsidRDefault="00ED2A90" w:rsidP="00292412">
      <w:pPr>
        <w:ind w:firstLine="709"/>
        <w:jc w:val="both"/>
        <w:rPr>
          <w:kern w:val="2"/>
          <w:sz w:val="28"/>
          <w:szCs w:val="28"/>
        </w:rPr>
      </w:pPr>
      <w:r w:rsidRPr="00412C4D">
        <w:rPr>
          <w:rFonts w:eastAsia="Calibri"/>
          <w:sz w:val="28"/>
          <w:szCs w:val="28"/>
          <w:lang w:eastAsia="en-US"/>
        </w:rPr>
        <w:t>Запись на личный прием в телефонном режиме не осуществляется</w:t>
      </w:r>
      <w:r w:rsidR="005E23FC" w:rsidRPr="00412C4D">
        <w:rPr>
          <w:kern w:val="2"/>
          <w:sz w:val="28"/>
          <w:szCs w:val="28"/>
        </w:rPr>
        <w:t>.</w:t>
      </w:r>
    </w:p>
    <w:p w:rsidR="005E23FC" w:rsidRPr="00412C4D" w:rsidRDefault="00292412" w:rsidP="00C23F33">
      <w:pPr>
        <w:ind w:firstLine="709"/>
        <w:jc w:val="both"/>
        <w:rPr>
          <w:kern w:val="2"/>
          <w:sz w:val="28"/>
        </w:rPr>
      </w:pPr>
      <w:r>
        <w:rPr>
          <w:kern w:val="2"/>
          <w:sz w:val="28"/>
        </w:rPr>
        <w:t>4.</w:t>
      </w:r>
      <w:r w:rsidR="00C71F57" w:rsidRPr="00C71F57">
        <w:rPr>
          <w:color w:val="000000"/>
          <w:sz w:val="28"/>
          <w:szCs w:val="28"/>
        </w:rPr>
        <w:t>5</w:t>
      </w:r>
      <w:r w:rsidR="005E23FC" w:rsidRPr="004A6229">
        <w:rPr>
          <w:color w:val="000000"/>
          <w:sz w:val="28"/>
        </w:rPr>
        <w:t>. </w:t>
      </w:r>
      <w:r w:rsidR="005E23FC" w:rsidRPr="00412C4D">
        <w:rPr>
          <w:kern w:val="2"/>
          <w:sz w:val="28"/>
        </w:rPr>
        <w:t xml:space="preserve">Личный прием граждан осуществляется </w:t>
      </w:r>
      <w:r w:rsidR="00CE5C5F" w:rsidRPr="00CE5C5F">
        <w:rPr>
          <w:kern w:val="2"/>
          <w:sz w:val="28"/>
        </w:rPr>
        <w:t>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412C4D" w:rsidRDefault="00CE5C5F" w:rsidP="004A6229">
      <w:pPr>
        <w:shd w:val="clear" w:color="auto" w:fill="FFFFFF"/>
        <w:ind w:firstLine="709"/>
        <w:jc w:val="both"/>
        <w:rPr>
          <w:kern w:val="2"/>
          <w:sz w:val="28"/>
        </w:rPr>
      </w:pPr>
      <w:r w:rsidRPr="00CE5C5F">
        <w:rPr>
          <w:kern w:val="2"/>
          <w:sz w:val="28"/>
        </w:rPr>
        <w:t>4.</w:t>
      </w:r>
      <w:r w:rsidR="004A6229">
        <w:rPr>
          <w:color w:val="000000"/>
          <w:sz w:val="28"/>
          <w:szCs w:val="28"/>
        </w:rPr>
        <w:t>6</w:t>
      </w:r>
      <w:r w:rsidRPr="00CE5C5F">
        <w:rPr>
          <w:kern w:val="2"/>
          <w:sz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412C4D" w:rsidRDefault="00CE5C5F" w:rsidP="004A6229">
      <w:pPr>
        <w:shd w:val="clear" w:color="auto" w:fill="FFFFFF"/>
        <w:ind w:firstLine="709"/>
        <w:jc w:val="both"/>
        <w:rPr>
          <w:kern w:val="2"/>
          <w:sz w:val="28"/>
        </w:rPr>
      </w:pPr>
      <w:r w:rsidRPr="00CE5C5F">
        <w:rPr>
          <w:kern w:val="2"/>
          <w:sz w:val="28"/>
        </w:rPr>
        <w:t>4.</w:t>
      </w:r>
      <w:r w:rsidR="004A6229">
        <w:rPr>
          <w:color w:val="000000"/>
          <w:sz w:val="28"/>
          <w:szCs w:val="28"/>
        </w:rPr>
        <w:t>7</w:t>
      </w:r>
      <w:r w:rsidRPr="00CE5C5F">
        <w:rPr>
          <w:kern w:val="2"/>
          <w:sz w:val="28"/>
        </w:rPr>
        <w:t>. В случае,</w:t>
      </w:r>
      <w:r w:rsidR="004A6229">
        <w:rPr>
          <w:color w:val="000000"/>
          <w:sz w:val="28"/>
          <w:szCs w:val="28"/>
        </w:rPr>
        <w:t xml:space="preserve"> </w:t>
      </w:r>
      <w:r w:rsidRPr="00CE5C5F">
        <w:rPr>
          <w:kern w:val="2"/>
          <w:sz w:val="28"/>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r w:rsidR="005E23FC" w:rsidRPr="00412C4D">
        <w:rPr>
          <w:kern w:val="2"/>
          <w:sz w:val="28"/>
          <w:szCs w:val="28"/>
        </w:rPr>
        <w:t xml:space="preserve"> </w:t>
      </w:r>
    </w:p>
    <w:p w:rsidR="005E23FC" w:rsidRPr="00412C4D" w:rsidRDefault="00CE5C5F" w:rsidP="00C23F33">
      <w:pPr>
        <w:ind w:firstLine="709"/>
        <w:jc w:val="both"/>
        <w:rPr>
          <w:kern w:val="2"/>
          <w:sz w:val="28"/>
        </w:rPr>
      </w:pPr>
      <w:r w:rsidRPr="00CE5C5F">
        <w:rPr>
          <w:kern w:val="2"/>
          <w:sz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00292412">
        <w:rPr>
          <w:kern w:val="2"/>
          <w:sz w:val="28"/>
        </w:rPr>
        <w:t>.</w:t>
      </w:r>
    </w:p>
    <w:p w:rsidR="005E23FC" w:rsidRPr="00412C4D" w:rsidRDefault="00CE5C5F" w:rsidP="004A6229">
      <w:pPr>
        <w:shd w:val="clear" w:color="auto" w:fill="FFFFFF"/>
        <w:ind w:firstLine="709"/>
        <w:jc w:val="both"/>
        <w:rPr>
          <w:kern w:val="2"/>
          <w:sz w:val="28"/>
        </w:rPr>
      </w:pPr>
      <w:r w:rsidRPr="00CE5C5F">
        <w:rPr>
          <w:kern w:val="2"/>
          <w:sz w:val="28"/>
        </w:rPr>
        <w:t>4.</w:t>
      </w:r>
      <w:r w:rsidR="004A6229">
        <w:rPr>
          <w:color w:val="000000"/>
          <w:sz w:val="28"/>
          <w:szCs w:val="28"/>
        </w:rPr>
        <w:t>8</w:t>
      </w:r>
      <w:r w:rsidR="005E23FC" w:rsidRPr="004A6229">
        <w:rPr>
          <w:color w:val="000000"/>
          <w:sz w:val="28"/>
        </w:rPr>
        <w:t>. </w:t>
      </w:r>
      <w:r w:rsidRPr="00CE5C5F">
        <w:rPr>
          <w:kern w:val="2"/>
          <w:sz w:val="28"/>
        </w:rPr>
        <w:t xml:space="preserve">По окончании личного приема </w:t>
      </w:r>
      <w:r w:rsidR="00C71F57" w:rsidRPr="00C71F57">
        <w:rPr>
          <w:color w:val="000000"/>
          <w:sz w:val="28"/>
          <w:szCs w:val="28"/>
        </w:rPr>
        <w:t>руководитель доводит</w:t>
      </w:r>
      <w:r w:rsidR="005E23FC" w:rsidRPr="004A6229">
        <w:rPr>
          <w:color w:val="000000"/>
          <w:sz w:val="28"/>
        </w:rPr>
        <w:t xml:space="preserve"> </w:t>
      </w:r>
      <w:r w:rsidRPr="00CE5C5F">
        <w:rPr>
          <w:kern w:val="2"/>
          <w:sz w:val="28"/>
        </w:rPr>
        <w:t>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412C4D" w:rsidRDefault="00CE5C5F" w:rsidP="004A6229">
      <w:pPr>
        <w:shd w:val="clear" w:color="auto" w:fill="FFFFFF"/>
        <w:ind w:firstLine="709"/>
        <w:jc w:val="both"/>
        <w:rPr>
          <w:kern w:val="2"/>
          <w:sz w:val="28"/>
        </w:rPr>
      </w:pPr>
      <w:r w:rsidRPr="00CE5C5F">
        <w:rPr>
          <w:kern w:val="2"/>
          <w:sz w:val="28"/>
        </w:rPr>
        <w:t>4.</w:t>
      </w:r>
      <w:r w:rsidR="004A6229">
        <w:rPr>
          <w:color w:val="000000"/>
          <w:sz w:val="28"/>
          <w:szCs w:val="28"/>
        </w:rPr>
        <w:t>9</w:t>
      </w:r>
      <w:r w:rsidRPr="00CE5C5F">
        <w:rPr>
          <w:kern w:val="2"/>
          <w:sz w:val="28"/>
        </w:rPr>
        <w:t xml:space="preserve">. По итогам личного приема поручения, зафиксированные в карточке личного приема </w:t>
      </w:r>
      <w:r w:rsidR="00895657">
        <w:rPr>
          <w:color w:val="000000"/>
          <w:sz w:val="28"/>
          <w:szCs w:val="28"/>
        </w:rPr>
        <w:t>ответственным специалистом администрации Кугейского сельского поселения</w:t>
      </w:r>
      <w:r w:rsidR="00C71F57" w:rsidRPr="00C71F57">
        <w:rPr>
          <w:color w:val="000000"/>
          <w:sz w:val="28"/>
          <w:szCs w:val="28"/>
        </w:rPr>
        <w:t xml:space="preserve">, </w:t>
      </w:r>
      <w:r w:rsidRPr="00CE5C5F">
        <w:rPr>
          <w:kern w:val="2"/>
          <w:sz w:val="28"/>
        </w:rPr>
        <w:t>вводится текст поручения в регистрационную карточку системы «Дело».</w:t>
      </w:r>
    </w:p>
    <w:p w:rsidR="00420DDB" w:rsidRDefault="00CE5C5F" w:rsidP="00895657">
      <w:pPr>
        <w:shd w:val="clear" w:color="auto" w:fill="FFFFFF"/>
        <w:ind w:firstLine="709"/>
        <w:jc w:val="both"/>
        <w:rPr>
          <w:kern w:val="2"/>
          <w:sz w:val="28"/>
        </w:rPr>
      </w:pPr>
      <w:r w:rsidRPr="00CE5C5F">
        <w:rPr>
          <w:kern w:val="2"/>
          <w:sz w:val="28"/>
        </w:rPr>
        <w:t>4.</w:t>
      </w:r>
      <w:r w:rsidR="00C71F57" w:rsidRPr="00C71F57">
        <w:rPr>
          <w:color w:val="000000"/>
          <w:sz w:val="28"/>
          <w:szCs w:val="28"/>
        </w:rPr>
        <w:t>1</w:t>
      </w:r>
      <w:r w:rsidR="00895657">
        <w:rPr>
          <w:color w:val="000000"/>
          <w:sz w:val="28"/>
          <w:szCs w:val="28"/>
        </w:rPr>
        <w:t>0</w:t>
      </w:r>
      <w:r w:rsidRPr="00CE5C5F">
        <w:rPr>
          <w:kern w:val="2"/>
          <w:sz w:val="28"/>
        </w:rPr>
        <w:t xml:space="preserve">. Контроль за сроками исполнения поручений по итогам личного приема гражданина возлагается на </w:t>
      </w:r>
      <w:r w:rsidR="003B04EC">
        <w:rPr>
          <w:color w:val="000000"/>
          <w:sz w:val="28"/>
          <w:szCs w:val="28"/>
        </w:rPr>
        <w:t>главного</w:t>
      </w:r>
      <w:r w:rsidR="00420DDB" w:rsidRPr="00895657">
        <w:rPr>
          <w:color w:val="000000"/>
          <w:sz w:val="28"/>
        </w:rPr>
        <w:t xml:space="preserve"> специалиста</w:t>
      </w:r>
      <w:r w:rsidR="00264E63">
        <w:rPr>
          <w:color w:val="000000"/>
          <w:sz w:val="28"/>
          <w:szCs w:val="28"/>
        </w:rPr>
        <w:t>, уполномоченного за подготовку и проведение личного приема</w:t>
      </w:r>
      <w:r w:rsidR="00420DDB" w:rsidRPr="00895657">
        <w:rPr>
          <w:color w:val="000000"/>
          <w:sz w:val="28"/>
        </w:rPr>
        <w:t>.</w:t>
      </w:r>
    </w:p>
    <w:p w:rsidR="005E23FC" w:rsidRPr="00412C4D" w:rsidRDefault="00CE5C5F" w:rsidP="00895657">
      <w:pPr>
        <w:shd w:val="clear" w:color="auto" w:fill="FFFFFF"/>
        <w:ind w:firstLine="709"/>
        <w:jc w:val="both"/>
        <w:rPr>
          <w:kern w:val="2"/>
          <w:sz w:val="28"/>
        </w:rPr>
      </w:pPr>
      <w:r w:rsidRPr="00CE5C5F">
        <w:rPr>
          <w:kern w:val="2"/>
          <w:sz w:val="28"/>
        </w:rPr>
        <w:t>4.</w:t>
      </w:r>
      <w:r w:rsidR="00895657">
        <w:rPr>
          <w:color w:val="000000"/>
          <w:sz w:val="28"/>
          <w:szCs w:val="28"/>
        </w:rPr>
        <w:t>11</w:t>
      </w:r>
      <w:r w:rsidRPr="00CE5C5F">
        <w:rPr>
          <w:kern w:val="2"/>
          <w:sz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895657" w:rsidRDefault="00CE5C5F" w:rsidP="00895657">
      <w:pPr>
        <w:shd w:val="clear" w:color="auto" w:fill="FFFFFF"/>
        <w:ind w:firstLine="709"/>
        <w:jc w:val="both"/>
        <w:rPr>
          <w:kern w:val="2"/>
          <w:sz w:val="28"/>
        </w:rPr>
      </w:pPr>
      <w:r w:rsidRPr="00CE5C5F">
        <w:rPr>
          <w:kern w:val="2"/>
          <w:sz w:val="28"/>
        </w:rPr>
        <w:t>4.</w:t>
      </w:r>
      <w:r w:rsidR="00C71F57" w:rsidRPr="00C71F57">
        <w:rPr>
          <w:color w:val="000000"/>
          <w:sz w:val="28"/>
          <w:szCs w:val="28"/>
        </w:rPr>
        <w:t>1</w:t>
      </w:r>
      <w:r w:rsidR="00895657">
        <w:rPr>
          <w:color w:val="000000"/>
          <w:sz w:val="28"/>
          <w:szCs w:val="28"/>
        </w:rPr>
        <w:t>2</w:t>
      </w:r>
      <w:r w:rsidRPr="00CE5C5F">
        <w:rPr>
          <w:kern w:val="2"/>
          <w:sz w:val="28"/>
        </w:rPr>
        <w:t>. Письменное обращение, принятое в ходе личного приема, подлежит регистрации и рассмотрению в соответствии с настоящим Порядком.</w:t>
      </w:r>
      <w:bookmarkStart w:id="1" w:name="sub_1135"/>
      <w:bookmarkEnd w:id="1"/>
    </w:p>
    <w:p w:rsidR="00895657" w:rsidRDefault="00895657" w:rsidP="00C23F33">
      <w:pPr>
        <w:autoSpaceDE w:val="0"/>
        <w:autoSpaceDN w:val="0"/>
        <w:adjustRightInd w:val="0"/>
        <w:jc w:val="center"/>
        <w:rPr>
          <w:kern w:val="2"/>
          <w:sz w:val="28"/>
        </w:rPr>
      </w:pPr>
    </w:p>
    <w:p w:rsidR="00CE5C5F" w:rsidRPr="00CE5C5F" w:rsidRDefault="00CE5C5F" w:rsidP="00CE5C5F">
      <w:pPr>
        <w:autoSpaceDE w:val="0"/>
        <w:autoSpaceDN w:val="0"/>
        <w:adjustRightInd w:val="0"/>
        <w:jc w:val="center"/>
        <w:rPr>
          <w:b/>
          <w:kern w:val="2"/>
          <w:sz w:val="28"/>
        </w:rPr>
      </w:pPr>
      <w:r w:rsidRPr="00CE5C5F">
        <w:rPr>
          <w:b/>
          <w:kern w:val="2"/>
          <w:sz w:val="28"/>
        </w:rPr>
        <w:t>5.</w:t>
      </w:r>
      <w:r w:rsidR="00895657" w:rsidRPr="002A5BCE">
        <w:rPr>
          <w:b/>
          <w:color w:val="000000"/>
          <w:sz w:val="28"/>
          <w:szCs w:val="28"/>
        </w:rPr>
        <w:t xml:space="preserve"> </w:t>
      </w:r>
      <w:r w:rsidRPr="00CE5C5F">
        <w:rPr>
          <w:b/>
          <w:kern w:val="2"/>
          <w:sz w:val="28"/>
        </w:rPr>
        <w:t>Контроль за</w:t>
      </w:r>
      <w:r w:rsidR="00895657" w:rsidRPr="002A5BCE">
        <w:rPr>
          <w:b/>
          <w:color w:val="000000"/>
          <w:sz w:val="28"/>
          <w:szCs w:val="28"/>
        </w:rPr>
        <w:t xml:space="preserve"> </w:t>
      </w:r>
      <w:r w:rsidRPr="00CE5C5F">
        <w:rPr>
          <w:b/>
          <w:kern w:val="2"/>
          <w:sz w:val="28"/>
        </w:rPr>
        <w:t>исполнением рассмотрения обращений</w:t>
      </w:r>
    </w:p>
    <w:p w:rsidR="00CE5C5F" w:rsidRPr="00CE5C5F" w:rsidRDefault="00CE5C5F" w:rsidP="00CE5C5F">
      <w:pPr>
        <w:autoSpaceDE w:val="0"/>
        <w:autoSpaceDN w:val="0"/>
        <w:adjustRightInd w:val="0"/>
        <w:jc w:val="center"/>
        <w:rPr>
          <w:kern w:val="2"/>
          <w:sz w:val="28"/>
        </w:rPr>
      </w:pPr>
    </w:p>
    <w:p w:rsidR="005E23FC" w:rsidRPr="00412C4D" w:rsidRDefault="00CE5C5F" w:rsidP="00895657">
      <w:pPr>
        <w:shd w:val="clear" w:color="auto" w:fill="FFFFFF"/>
        <w:ind w:firstLine="709"/>
        <w:jc w:val="both"/>
        <w:rPr>
          <w:kern w:val="2"/>
          <w:sz w:val="28"/>
        </w:rPr>
      </w:pPr>
      <w:r w:rsidRPr="00CE5C5F">
        <w:rPr>
          <w:kern w:val="2"/>
          <w:sz w:val="28"/>
        </w:rPr>
        <w:t xml:space="preserve">5.1. Контроль за своевременным и </w:t>
      </w:r>
      <w:r w:rsidR="00502252" w:rsidRPr="00895657">
        <w:rPr>
          <w:color w:val="000000"/>
          <w:sz w:val="28"/>
        </w:rPr>
        <w:t>полным</w:t>
      </w:r>
      <w:r w:rsidR="00264E63" w:rsidRPr="00C71F57">
        <w:rPr>
          <w:color w:val="000000"/>
          <w:sz w:val="28"/>
          <w:szCs w:val="28"/>
        </w:rPr>
        <w:t xml:space="preserve"> рассмотрением обращений граждан</w:t>
      </w:r>
      <w:r w:rsidR="00502252">
        <w:rPr>
          <w:kern w:val="2"/>
          <w:sz w:val="28"/>
          <w:szCs w:val="28"/>
        </w:rPr>
        <w:t>, в том числе за исполнением поручений главы</w:t>
      </w:r>
      <w:r w:rsidR="00502252">
        <w:rPr>
          <w:kern w:val="2"/>
          <w:sz w:val="28"/>
        </w:rPr>
        <w:t xml:space="preserve"> Администрации </w:t>
      </w:r>
      <w:r w:rsidR="00895657">
        <w:rPr>
          <w:kern w:val="2"/>
          <w:sz w:val="28"/>
          <w:szCs w:val="28"/>
        </w:rPr>
        <w:t>Кугейского</w:t>
      </w:r>
      <w:r w:rsidR="00502252">
        <w:rPr>
          <w:kern w:val="2"/>
          <w:sz w:val="28"/>
        </w:rPr>
        <w:t xml:space="preserve"> </w:t>
      </w:r>
      <w:r w:rsidRPr="00CE5C5F">
        <w:rPr>
          <w:kern w:val="2"/>
          <w:sz w:val="28"/>
        </w:rPr>
        <w:t>сельского поселения</w:t>
      </w:r>
      <w:r w:rsidR="00502252">
        <w:rPr>
          <w:kern w:val="2"/>
          <w:sz w:val="28"/>
          <w:szCs w:val="28"/>
        </w:rPr>
        <w:t>, данных по итогам личных приемов, осуществляется заместител</w:t>
      </w:r>
      <w:r w:rsidR="00895657">
        <w:rPr>
          <w:kern w:val="2"/>
          <w:sz w:val="28"/>
          <w:szCs w:val="28"/>
        </w:rPr>
        <w:t>ем</w:t>
      </w:r>
      <w:r w:rsidR="00502252">
        <w:rPr>
          <w:kern w:val="2"/>
          <w:sz w:val="28"/>
          <w:szCs w:val="28"/>
        </w:rPr>
        <w:t xml:space="preserve"> главы Администрации </w:t>
      </w:r>
      <w:r w:rsidR="00895657">
        <w:rPr>
          <w:kern w:val="2"/>
          <w:sz w:val="28"/>
          <w:szCs w:val="28"/>
        </w:rPr>
        <w:t>Кугейского</w:t>
      </w:r>
      <w:r w:rsidR="00502252">
        <w:rPr>
          <w:kern w:val="2"/>
          <w:sz w:val="28"/>
          <w:szCs w:val="28"/>
        </w:rPr>
        <w:t xml:space="preserve"> сельского поселения, на рассмотрении которых находятся обращения граждан, а также </w:t>
      </w:r>
      <w:r w:rsidR="00895657">
        <w:rPr>
          <w:kern w:val="2"/>
          <w:sz w:val="28"/>
          <w:szCs w:val="28"/>
        </w:rPr>
        <w:t>главным специалистом администрации Кугейского сельского поселения</w:t>
      </w:r>
      <w:r w:rsidR="00502252">
        <w:rPr>
          <w:kern w:val="2"/>
          <w:sz w:val="28"/>
        </w:rPr>
        <w:t>.</w:t>
      </w:r>
    </w:p>
    <w:p w:rsidR="00CE5C5F" w:rsidRPr="00CE5C5F" w:rsidRDefault="00CE5C5F" w:rsidP="00CE5C5F">
      <w:pPr>
        <w:ind w:firstLine="709"/>
        <w:jc w:val="both"/>
        <w:rPr>
          <w:kern w:val="2"/>
          <w:sz w:val="28"/>
        </w:rPr>
      </w:pPr>
      <w:r w:rsidRPr="00CE5C5F">
        <w:rPr>
          <w:kern w:val="2"/>
          <w:sz w:val="28"/>
        </w:rPr>
        <w:t>5.2.</w:t>
      </w:r>
      <w:r w:rsidR="00895657">
        <w:rPr>
          <w:color w:val="000000"/>
          <w:sz w:val="28"/>
          <w:szCs w:val="28"/>
        </w:rPr>
        <w:t xml:space="preserve"> </w:t>
      </w:r>
      <w:r w:rsidRPr="00CE5C5F">
        <w:rPr>
          <w:kern w:val="2"/>
          <w:sz w:val="28"/>
        </w:rPr>
        <w:t>Контроль за</w:t>
      </w:r>
      <w:r w:rsidR="00895657">
        <w:rPr>
          <w:color w:val="000000"/>
          <w:sz w:val="28"/>
          <w:szCs w:val="28"/>
        </w:rPr>
        <w:t xml:space="preserve"> </w:t>
      </w:r>
      <w:r w:rsidRPr="00CE5C5F">
        <w:rPr>
          <w:kern w:val="2"/>
          <w:sz w:val="28"/>
        </w:rPr>
        <w:t>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Pr="00412C4D" w:rsidRDefault="00CE5C5F" w:rsidP="00895657">
      <w:pPr>
        <w:shd w:val="clear" w:color="auto" w:fill="FFFFFF"/>
        <w:ind w:firstLine="709"/>
        <w:jc w:val="both"/>
        <w:rPr>
          <w:kern w:val="2"/>
          <w:sz w:val="28"/>
        </w:rPr>
      </w:pPr>
      <w:r w:rsidRPr="00CE5C5F">
        <w:rPr>
          <w:kern w:val="2"/>
          <w:sz w:val="28"/>
        </w:rPr>
        <w:t>5.3. </w:t>
      </w:r>
      <w:r w:rsidR="00C71F57" w:rsidRPr="00B95078">
        <w:rPr>
          <w:color w:val="000000"/>
          <w:sz w:val="28"/>
          <w:szCs w:val="28"/>
        </w:rPr>
        <w:t xml:space="preserve">Главой </w:t>
      </w:r>
      <w:r w:rsidR="00B95078" w:rsidRPr="00B95078">
        <w:rPr>
          <w:color w:val="000000"/>
          <w:sz w:val="28"/>
          <w:szCs w:val="28"/>
        </w:rPr>
        <w:t xml:space="preserve">Администрации </w:t>
      </w:r>
      <w:r w:rsidR="00C71F57" w:rsidRPr="00B95078">
        <w:rPr>
          <w:color w:val="000000"/>
          <w:sz w:val="28"/>
          <w:szCs w:val="28"/>
        </w:rPr>
        <w:t>Кугейского сельского поселения</w:t>
      </w:r>
      <w:r w:rsidR="00C71F57" w:rsidRPr="00C71F57">
        <w:rPr>
          <w:color w:val="000000"/>
          <w:sz w:val="28"/>
          <w:szCs w:val="28"/>
        </w:rPr>
        <w:t xml:space="preserve">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w:t>
      </w:r>
    </w:p>
    <w:p w:rsidR="00C71F57" w:rsidRPr="00C71F57" w:rsidRDefault="00CE5C5F" w:rsidP="00C71F57">
      <w:pPr>
        <w:shd w:val="clear" w:color="auto" w:fill="FFFFFF"/>
        <w:ind w:firstLine="709"/>
        <w:jc w:val="both"/>
        <w:rPr>
          <w:rFonts w:ascii="Arial" w:hAnsi="Arial" w:cs="Arial"/>
          <w:color w:val="000000"/>
          <w:sz w:val="28"/>
          <w:szCs w:val="28"/>
        </w:rPr>
      </w:pPr>
      <w:r w:rsidRPr="00CE5C5F">
        <w:rPr>
          <w:kern w:val="2"/>
          <w:sz w:val="28"/>
        </w:rPr>
        <w:t>5.4</w:t>
      </w:r>
      <w:r w:rsidR="005E23FC" w:rsidRPr="00895657">
        <w:rPr>
          <w:color w:val="000000"/>
          <w:sz w:val="28"/>
        </w:rPr>
        <w:t>.</w:t>
      </w:r>
      <w:r w:rsidR="00C71F57" w:rsidRPr="00C71F57">
        <w:rPr>
          <w:color w:val="000000"/>
          <w:sz w:val="28"/>
          <w:szCs w:val="28"/>
        </w:rPr>
        <w:t> В обязательном порядке главой поселения на контроль ставится рассмотрение обращений граждан, поступивших:</w:t>
      </w:r>
    </w:p>
    <w:p w:rsidR="00C71F57" w:rsidRPr="00C71F57" w:rsidRDefault="00C71F57" w:rsidP="00C71F57">
      <w:pPr>
        <w:shd w:val="clear" w:color="auto" w:fill="FFFFFF"/>
        <w:ind w:firstLine="709"/>
        <w:jc w:val="both"/>
        <w:rPr>
          <w:rFonts w:ascii="Arial" w:hAnsi="Arial" w:cs="Arial"/>
          <w:color w:val="000000"/>
          <w:sz w:val="28"/>
          <w:szCs w:val="28"/>
        </w:rPr>
      </w:pPr>
      <w:r w:rsidRPr="00C71F57">
        <w:rPr>
          <w:color w:val="000000"/>
          <w:sz w:val="28"/>
          <w:szCs w:val="28"/>
        </w:rPr>
        <w:t>из федеральных органов государственной власти и поставленных ими на контроль;</w:t>
      </w:r>
    </w:p>
    <w:p w:rsidR="00C71F57" w:rsidRPr="00C71F57" w:rsidRDefault="00C71F57" w:rsidP="00C71F57">
      <w:pPr>
        <w:shd w:val="clear" w:color="auto" w:fill="FFFFFF"/>
        <w:ind w:firstLine="709"/>
        <w:jc w:val="both"/>
        <w:rPr>
          <w:rFonts w:ascii="Arial" w:hAnsi="Arial" w:cs="Arial"/>
          <w:color w:val="000000"/>
          <w:sz w:val="28"/>
          <w:szCs w:val="28"/>
        </w:rPr>
      </w:pPr>
      <w:r w:rsidRPr="00C71F57">
        <w:rPr>
          <w:color w:val="000000"/>
          <w:sz w:val="28"/>
          <w:szCs w:val="28"/>
        </w:rPr>
        <w:t>из общественных приемных Губернатора Ростовской области в муниципальных образованиях Ростовской области;</w:t>
      </w:r>
    </w:p>
    <w:p w:rsidR="005E23FC" w:rsidRPr="00412C4D" w:rsidRDefault="00C71F57" w:rsidP="00895657">
      <w:pPr>
        <w:shd w:val="clear" w:color="auto" w:fill="FFFFFF"/>
        <w:ind w:firstLine="709"/>
        <w:jc w:val="both"/>
        <w:rPr>
          <w:kern w:val="2"/>
          <w:sz w:val="28"/>
        </w:rPr>
      </w:pPr>
      <w:r w:rsidRPr="00C71F57">
        <w:rPr>
          <w:color w:val="000000"/>
          <w:sz w:val="28"/>
          <w:szCs w:val="28"/>
        </w:rPr>
        <w:t>5.5. </w:t>
      </w:r>
      <w:r w:rsidR="00CE5C5F" w:rsidRPr="00CE5C5F">
        <w:rPr>
          <w:kern w:val="2"/>
          <w:sz w:val="28"/>
        </w:rPr>
        <w:t>Контроль за</w:t>
      </w:r>
      <w:r w:rsidR="00895657">
        <w:rPr>
          <w:color w:val="000000"/>
          <w:sz w:val="28"/>
          <w:szCs w:val="28"/>
        </w:rPr>
        <w:t xml:space="preserve"> </w:t>
      </w:r>
      <w:r w:rsidR="00CE5C5F" w:rsidRPr="00CE5C5F">
        <w:rPr>
          <w:kern w:val="2"/>
          <w:sz w:val="28"/>
        </w:rPr>
        <w:t>рассмотрением обращений включает:</w:t>
      </w:r>
    </w:p>
    <w:p w:rsidR="005E23FC" w:rsidRPr="00895657" w:rsidRDefault="00CE5C5F" w:rsidP="00895657">
      <w:pPr>
        <w:shd w:val="clear" w:color="auto" w:fill="FFFFFF"/>
        <w:ind w:firstLine="709"/>
        <w:jc w:val="both"/>
        <w:rPr>
          <w:rFonts w:ascii="Arial" w:hAnsi="Arial"/>
          <w:color w:val="000000"/>
          <w:sz w:val="28"/>
        </w:rPr>
      </w:pPr>
      <w:r w:rsidRPr="00CE5C5F">
        <w:rPr>
          <w:kern w:val="2"/>
          <w:sz w:val="28"/>
        </w:rPr>
        <w:t xml:space="preserve">постановку на контроль поручений </w:t>
      </w:r>
      <w:r w:rsidR="005E23FC" w:rsidRPr="00895657">
        <w:rPr>
          <w:color w:val="000000"/>
          <w:sz w:val="28"/>
        </w:rPr>
        <w:t>по рассмотрению обращений;</w:t>
      </w:r>
    </w:p>
    <w:p w:rsidR="00CE5C5F" w:rsidRPr="00CE5C5F" w:rsidRDefault="00CE5C5F" w:rsidP="00CE5C5F">
      <w:pPr>
        <w:ind w:firstLine="709"/>
        <w:jc w:val="both"/>
        <w:rPr>
          <w:color w:val="000000"/>
          <w:kern w:val="2"/>
          <w:sz w:val="28"/>
        </w:rPr>
      </w:pPr>
      <w:r w:rsidRPr="00CE5C5F">
        <w:rPr>
          <w:color w:val="000000"/>
          <w:kern w:val="2"/>
          <w:sz w:val="28"/>
        </w:rPr>
        <w:t>сбор и обработку информации о ходе рассмотрения обращений граждан;</w:t>
      </w:r>
    </w:p>
    <w:p w:rsidR="00CE5C5F" w:rsidRPr="00CE5C5F" w:rsidRDefault="00CE5C5F" w:rsidP="00CE5C5F">
      <w:pPr>
        <w:ind w:firstLine="709"/>
        <w:jc w:val="both"/>
        <w:rPr>
          <w:color w:val="000000"/>
          <w:kern w:val="2"/>
          <w:sz w:val="28"/>
        </w:rPr>
      </w:pPr>
      <w:r w:rsidRPr="00CE5C5F">
        <w:rPr>
          <w:color w:val="000000"/>
          <w:kern w:val="2"/>
          <w:sz w:val="28"/>
        </w:rPr>
        <w:t>подготовку запросов о ходе исполнения поручений по обращениям граждан;</w:t>
      </w:r>
    </w:p>
    <w:p w:rsidR="00CE5C5F" w:rsidRPr="00CE5C5F" w:rsidRDefault="00CE5C5F" w:rsidP="00CE5C5F">
      <w:pPr>
        <w:ind w:firstLine="709"/>
        <w:jc w:val="both"/>
        <w:rPr>
          <w:color w:val="000000"/>
          <w:kern w:val="2"/>
          <w:sz w:val="28"/>
        </w:rPr>
      </w:pPr>
      <w:r w:rsidRPr="00CE5C5F">
        <w:rPr>
          <w:color w:val="000000"/>
          <w:kern w:val="2"/>
          <w:sz w:val="28"/>
        </w:rPr>
        <w:t>снятие с контроля поручений по рассмотрению обращений граждан.</w:t>
      </w:r>
    </w:p>
    <w:p w:rsidR="00CE5C5F" w:rsidRPr="00CE5C5F" w:rsidRDefault="00CE5C5F" w:rsidP="00CE5C5F">
      <w:pPr>
        <w:ind w:firstLine="709"/>
        <w:jc w:val="both"/>
        <w:rPr>
          <w:kern w:val="2"/>
          <w:sz w:val="28"/>
        </w:rPr>
      </w:pPr>
      <w:r w:rsidRPr="00CE5C5F">
        <w:rPr>
          <w:kern w:val="2"/>
          <w:sz w:val="28"/>
        </w:rPr>
        <w:t>Обращения снимаются с контроля, если рассмотрены все поставленные в них вопросы и даны письменные ответы.</w:t>
      </w:r>
      <w:r w:rsidR="005E23FC" w:rsidRPr="00412C4D">
        <w:rPr>
          <w:kern w:val="2"/>
          <w:sz w:val="28"/>
          <w:szCs w:val="28"/>
        </w:rPr>
        <w:t xml:space="preserve"> </w:t>
      </w:r>
    </w:p>
    <w:p w:rsidR="007F3559" w:rsidRDefault="008E7DD3" w:rsidP="00C23F33">
      <w:pPr>
        <w:ind w:firstLine="709"/>
        <w:jc w:val="both"/>
        <w:rPr>
          <w:kern w:val="2"/>
          <w:sz w:val="28"/>
          <w:szCs w:val="28"/>
        </w:rPr>
      </w:pPr>
      <w:r>
        <w:rPr>
          <w:kern w:val="2"/>
          <w:sz w:val="28"/>
          <w:szCs w:val="28"/>
        </w:rPr>
        <w:t>5.6</w:t>
      </w:r>
      <w:r w:rsidR="00022FEE">
        <w:rPr>
          <w:kern w:val="2"/>
          <w:sz w:val="28"/>
          <w:szCs w:val="28"/>
        </w:rPr>
        <w:t xml:space="preserve">. </w:t>
      </w:r>
      <w:r w:rsidR="00806B5F">
        <w:rPr>
          <w:kern w:val="2"/>
          <w:sz w:val="28"/>
          <w:szCs w:val="28"/>
        </w:rPr>
        <w:t xml:space="preserve">При поступлении в Администрацию Самарского сельского поселения, обращений граждан о неудовлетворенности </w:t>
      </w:r>
      <w:r w:rsidR="00EF2FAF">
        <w:rPr>
          <w:kern w:val="2"/>
          <w:sz w:val="28"/>
          <w:szCs w:val="28"/>
        </w:rPr>
        <w:t>результатами рассмотрения их вопросов и жалоб на нарушение норм законодательства, при рассмотрении обращений исполнителями, обеспечивается</w:t>
      </w:r>
      <w:r w:rsidR="007F3559">
        <w:rPr>
          <w:kern w:val="2"/>
          <w:sz w:val="28"/>
          <w:szCs w:val="28"/>
        </w:rPr>
        <w:t xml:space="preserve"> организация и проведение проверок изложенных доводов, с обязательным участием заявителя (выезд на место, личный прием, телефонный разговор).</w:t>
      </w:r>
    </w:p>
    <w:p w:rsidR="00427907" w:rsidRDefault="007F3559" w:rsidP="00C23F33">
      <w:pPr>
        <w:ind w:firstLine="709"/>
        <w:jc w:val="both"/>
        <w:rPr>
          <w:kern w:val="2"/>
          <w:sz w:val="28"/>
          <w:szCs w:val="28"/>
        </w:rPr>
      </w:pPr>
      <w:r>
        <w:rPr>
          <w:kern w:val="2"/>
          <w:sz w:val="28"/>
          <w:szCs w:val="28"/>
        </w:rPr>
        <w:t>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о ненадлежащем рассмотрении предыдущего обращения.</w:t>
      </w:r>
    </w:p>
    <w:p w:rsidR="00427907" w:rsidRDefault="00427907" w:rsidP="00C23F33">
      <w:pPr>
        <w:ind w:firstLine="709"/>
        <w:jc w:val="both"/>
        <w:rPr>
          <w:kern w:val="2"/>
          <w:sz w:val="28"/>
          <w:szCs w:val="28"/>
        </w:rPr>
      </w:pPr>
      <w:r>
        <w:rPr>
          <w:kern w:val="2"/>
          <w:sz w:val="28"/>
          <w:szCs w:val="28"/>
        </w:rPr>
        <w:t>В случае если доводы гражданин</w:t>
      </w:r>
      <w:r w:rsidR="00E92191">
        <w:rPr>
          <w:kern w:val="2"/>
          <w:sz w:val="28"/>
          <w:szCs w:val="28"/>
        </w:rPr>
        <w:t>а в ходе проверки подтвердились</w:t>
      </w:r>
      <w:r>
        <w:rPr>
          <w:kern w:val="2"/>
          <w:sz w:val="28"/>
          <w:szCs w:val="28"/>
        </w:rPr>
        <w:t>, ответственными исполнителями принимаются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привлекаются к дисциплинарной ответственности.</w:t>
      </w:r>
    </w:p>
    <w:p w:rsidR="00022FEE" w:rsidRPr="00412C4D" w:rsidRDefault="00427907" w:rsidP="00C23F33">
      <w:pPr>
        <w:ind w:firstLine="709"/>
        <w:jc w:val="both"/>
        <w:rPr>
          <w:kern w:val="2"/>
          <w:sz w:val="28"/>
          <w:szCs w:val="28"/>
        </w:rPr>
      </w:pPr>
      <w:r>
        <w:rPr>
          <w:kern w:val="2"/>
          <w:sz w:val="28"/>
          <w:szCs w:val="28"/>
        </w:rPr>
        <w:t xml:space="preserve">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  </w:t>
      </w:r>
      <w:r w:rsidR="007F3559">
        <w:rPr>
          <w:kern w:val="2"/>
          <w:sz w:val="28"/>
          <w:szCs w:val="28"/>
        </w:rPr>
        <w:t xml:space="preserve"> </w:t>
      </w:r>
      <w:r w:rsidR="00806B5F">
        <w:rPr>
          <w:kern w:val="2"/>
          <w:sz w:val="28"/>
          <w:szCs w:val="28"/>
        </w:rPr>
        <w:t xml:space="preserve">  </w:t>
      </w:r>
    </w:p>
    <w:p w:rsidR="00CE5C5F" w:rsidRPr="00CE5C5F" w:rsidRDefault="00CE5C5F" w:rsidP="00CE5C5F">
      <w:pPr>
        <w:autoSpaceDE w:val="0"/>
        <w:autoSpaceDN w:val="0"/>
        <w:adjustRightInd w:val="0"/>
        <w:ind w:firstLine="709"/>
        <w:jc w:val="both"/>
        <w:rPr>
          <w:kern w:val="2"/>
          <w:sz w:val="28"/>
        </w:rPr>
      </w:pPr>
    </w:p>
    <w:p w:rsidR="00F53B06" w:rsidRPr="002A5BCE" w:rsidRDefault="00CE5C5F" w:rsidP="00F53B06">
      <w:pPr>
        <w:autoSpaceDE w:val="0"/>
        <w:autoSpaceDN w:val="0"/>
        <w:adjustRightInd w:val="0"/>
        <w:jc w:val="center"/>
        <w:outlineLvl w:val="0"/>
        <w:rPr>
          <w:rFonts w:eastAsia="Calibri"/>
          <w:b/>
          <w:sz w:val="28"/>
          <w:szCs w:val="28"/>
          <w:lang w:eastAsia="en-US"/>
        </w:rPr>
      </w:pPr>
      <w:r w:rsidRPr="00CE5C5F">
        <w:rPr>
          <w:rFonts w:eastAsia="Calibri"/>
          <w:b/>
          <w:sz w:val="28"/>
        </w:rPr>
        <w:t>6. Досудебный (внесудебный) порядок</w:t>
      </w:r>
      <w:r w:rsidR="008E7DD3" w:rsidRPr="002A5BCE">
        <w:rPr>
          <w:rFonts w:eastAsia="Calibri"/>
          <w:b/>
          <w:sz w:val="28"/>
        </w:rPr>
        <w:t xml:space="preserve"> </w:t>
      </w:r>
      <w:r w:rsidRPr="00CE5C5F">
        <w:rPr>
          <w:rFonts w:eastAsia="Calibri"/>
          <w:b/>
          <w:sz w:val="28"/>
        </w:rPr>
        <w:t xml:space="preserve">обжалования решений или действий (бездействия)Администрации </w:t>
      </w:r>
      <w:r w:rsidR="00C71F57" w:rsidRPr="002A5BCE">
        <w:rPr>
          <w:b/>
          <w:color w:val="000000"/>
          <w:sz w:val="28"/>
          <w:szCs w:val="28"/>
        </w:rPr>
        <w:t>Кугейского</w:t>
      </w:r>
      <w:r w:rsidR="00F53B06" w:rsidRPr="002A5BCE">
        <w:rPr>
          <w:rFonts w:eastAsia="Calibri"/>
          <w:b/>
          <w:color w:val="000000"/>
          <w:sz w:val="28"/>
        </w:rPr>
        <w:t xml:space="preserve"> </w:t>
      </w:r>
      <w:r w:rsidRPr="00CE5C5F">
        <w:rPr>
          <w:rFonts w:eastAsia="Calibri"/>
          <w:b/>
          <w:sz w:val="28"/>
        </w:rPr>
        <w:t xml:space="preserve">сельского поселения, </w:t>
      </w:r>
    </w:p>
    <w:p w:rsidR="00CE5C5F" w:rsidRPr="00CE5C5F" w:rsidRDefault="00CE5C5F" w:rsidP="00CE5C5F">
      <w:pPr>
        <w:autoSpaceDE w:val="0"/>
        <w:autoSpaceDN w:val="0"/>
        <w:adjustRightInd w:val="0"/>
        <w:jc w:val="center"/>
        <w:outlineLvl w:val="0"/>
        <w:rPr>
          <w:rFonts w:eastAsia="Calibri"/>
          <w:b/>
          <w:sz w:val="28"/>
        </w:rPr>
      </w:pPr>
      <w:r w:rsidRPr="00CE5C5F">
        <w:rPr>
          <w:rFonts w:eastAsia="Calibri"/>
          <w:b/>
          <w:sz w:val="28"/>
        </w:rPr>
        <w:t>а также её должностных лиц</w:t>
      </w:r>
    </w:p>
    <w:p w:rsidR="00CE5C5F" w:rsidRPr="00CE5C5F" w:rsidRDefault="00CE5C5F" w:rsidP="00CE5C5F">
      <w:pPr>
        <w:autoSpaceDE w:val="0"/>
        <w:autoSpaceDN w:val="0"/>
        <w:adjustRightInd w:val="0"/>
        <w:jc w:val="center"/>
        <w:rPr>
          <w:rFonts w:eastAsia="Calibri"/>
          <w:sz w:val="28"/>
        </w:rPr>
      </w:pPr>
    </w:p>
    <w:p w:rsidR="002A5BCE" w:rsidRPr="00DD2197" w:rsidRDefault="002A5BCE" w:rsidP="002A5BCE">
      <w:pPr>
        <w:tabs>
          <w:tab w:val="left" w:pos="567"/>
        </w:tabs>
        <w:ind w:firstLine="709"/>
        <w:jc w:val="both"/>
        <w:rPr>
          <w:sz w:val="28"/>
          <w:szCs w:val="28"/>
        </w:rPr>
      </w:pPr>
      <w:r w:rsidRPr="00DD2197">
        <w:rPr>
          <w:sz w:val="28"/>
          <w:szCs w:val="28"/>
        </w:rPr>
        <w:t xml:space="preserve">6.1. Действия (бездействие) и решения должностных лиц администрации </w:t>
      </w:r>
      <w:r>
        <w:rPr>
          <w:sz w:val="28"/>
          <w:szCs w:val="28"/>
        </w:rPr>
        <w:t xml:space="preserve">Кугейского </w:t>
      </w:r>
      <w:r w:rsidRPr="00DD2197">
        <w:rPr>
          <w:sz w:val="28"/>
          <w:szCs w:val="28"/>
        </w:rPr>
        <w:t>сельского поселения, осуществляемые (принимаемые) в ходе рассмотрения обращений граждан, могут быть обжалованы вышестоящие органы исполнительной власти.</w:t>
      </w:r>
    </w:p>
    <w:p w:rsidR="00DD2197" w:rsidRPr="00DD2197" w:rsidRDefault="002A5BCE" w:rsidP="002A5BCE">
      <w:pPr>
        <w:pStyle w:val="10"/>
        <w:numPr>
          <w:ilvl w:val="1"/>
          <w:numId w:val="34"/>
        </w:numPr>
        <w:tabs>
          <w:tab w:val="left" w:pos="567"/>
        </w:tabs>
        <w:overflowPunct/>
        <w:autoSpaceDN/>
        <w:adjustRightInd/>
        <w:ind w:left="0" w:firstLine="709"/>
        <w:jc w:val="both"/>
        <w:rPr>
          <w:sz w:val="28"/>
          <w:szCs w:val="28"/>
        </w:rPr>
      </w:pPr>
      <w:r w:rsidRPr="00DD2197">
        <w:rPr>
          <w:sz w:val="28"/>
          <w:szCs w:val="28"/>
        </w:rPr>
        <w:t>Обращение (жалоба) подается</w:t>
      </w:r>
      <w:r w:rsidR="00DD2197" w:rsidRPr="00DD2197">
        <w:rPr>
          <w:sz w:val="28"/>
          <w:szCs w:val="28"/>
        </w:rPr>
        <w:t xml:space="preserve"> в письменной форме и направляется по почте или передается лично.</w:t>
      </w:r>
    </w:p>
    <w:p w:rsidR="00F30C0D" w:rsidRPr="00412C4D" w:rsidRDefault="00F30C0D" w:rsidP="008E7DD3">
      <w:pPr>
        <w:pStyle w:val="10"/>
        <w:numPr>
          <w:ilvl w:val="1"/>
          <w:numId w:val="34"/>
        </w:numPr>
        <w:tabs>
          <w:tab w:val="left" w:pos="567"/>
        </w:tabs>
        <w:ind w:left="0" w:firstLine="709"/>
        <w:jc w:val="both"/>
        <w:rPr>
          <w:sz w:val="28"/>
          <w:szCs w:val="28"/>
        </w:rPr>
      </w:pPr>
      <w:r w:rsidRPr="00412C4D">
        <w:rPr>
          <w:sz w:val="28"/>
          <w:szCs w:val="28"/>
        </w:rPr>
        <w:t xml:space="preserve">Предметом обжалования является решение или действия (бездействие) должностного лица </w:t>
      </w:r>
      <w:r w:rsidR="00DD2197" w:rsidRPr="00DD2197">
        <w:rPr>
          <w:sz w:val="28"/>
          <w:szCs w:val="28"/>
        </w:rPr>
        <w:t xml:space="preserve">администрации </w:t>
      </w:r>
      <w:r w:rsidR="00DD2197">
        <w:rPr>
          <w:sz w:val="28"/>
          <w:szCs w:val="28"/>
        </w:rPr>
        <w:t>Кугейского</w:t>
      </w:r>
      <w:r w:rsidR="003D599A" w:rsidRPr="008E7DD3">
        <w:rPr>
          <w:sz w:val="28"/>
        </w:rPr>
        <w:t xml:space="preserve"> </w:t>
      </w:r>
      <w:r w:rsidR="00CE5C5F" w:rsidRPr="00CE5C5F">
        <w:rPr>
          <w:kern w:val="2"/>
          <w:sz w:val="28"/>
        </w:rPr>
        <w:t>сельского п</w:t>
      </w:r>
      <w:r w:rsidR="003D599A" w:rsidRPr="008E7DD3">
        <w:rPr>
          <w:sz w:val="28"/>
        </w:rPr>
        <w:t>оселения</w:t>
      </w:r>
      <w:r w:rsidR="00DD2197" w:rsidRPr="00DD2197">
        <w:rPr>
          <w:sz w:val="28"/>
          <w:szCs w:val="28"/>
        </w:rPr>
        <w:t xml:space="preserve"> по обращению гражданина, принятое</w:t>
      </w:r>
      <w:r w:rsidRPr="00412C4D">
        <w:rPr>
          <w:sz w:val="28"/>
          <w:szCs w:val="28"/>
        </w:rPr>
        <w:t xml:space="preserve"> или </w:t>
      </w:r>
      <w:r w:rsidR="00DD2197" w:rsidRPr="00DD2197">
        <w:rPr>
          <w:sz w:val="28"/>
          <w:szCs w:val="28"/>
        </w:rPr>
        <w:t>осуществленное</w:t>
      </w:r>
      <w:r w:rsidRPr="00412C4D">
        <w:rPr>
          <w:sz w:val="28"/>
          <w:szCs w:val="28"/>
        </w:rPr>
        <w:t xml:space="preserve"> им в ходе исполнения </w:t>
      </w:r>
      <w:r w:rsidR="00DD2197" w:rsidRPr="00DD2197">
        <w:rPr>
          <w:sz w:val="28"/>
          <w:szCs w:val="28"/>
        </w:rPr>
        <w:t>муниципальной функции</w:t>
      </w:r>
      <w:r w:rsidRPr="00412C4D">
        <w:rPr>
          <w:sz w:val="28"/>
          <w:szCs w:val="28"/>
        </w:rPr>
        <w:t>.</w:t>
      </w:r>
    </w:p>
    <w:p w:rsidR="00F30C0D" w:rsidRPr="00412C4D" w:rsidRDefault="00F30C0D" w:rsidP="008E7DD3">
      <w:pPr>
        <w:pStyle w:val="10"/>
        <w:numPr>
          <w:ilvl w:val="1"/>
          <w:numId w:val="34"/>
        </w:numPr>
        <w:tabs>
          <w:tab w:val="left" w:pos="567"/>
        </w:tabs>
        <w:ind w:left="0" w:firstLine="709"/>
        <w:jc w:val="both"/>
        <w:rPr>
          <w:sz w:val="28"/>
          <w:szCs w:val="28"/>
        </w:rPr>
      </w:pPr>
      <w:r w:rsidRPr="00412C4D">
        <w:rPr>
          <w:sz w:val="28"/>
          <w:szCs w:val="28"/>
        </w:rPr>
        <w:t xml:space="preserve">Жалоба гражданина на решение или действия (бездействие) </w:t>
      </w:r>
      <w:r w:rsidR="00DD2197" w:rsidRPr="00DD2197">
        <w:rPr>
          <w:sz w:val="28"/>
          <w:szCs w:val="28"/>
        </w:rPr>
        <w:t>должностного лица администрации</w:t>
      </w:r>
      <w:r w:rsidR="008E7DD3">
        <w:rPr>
          <w:sz w:val="28"/>
          <w:szCs w:val="28"/>
        </w:rPr>
        <w:t>,</w:t>
      </w:r>
      <w:r w:rsidRPr="00412C4D">
        <w:rPr>
          <w:sz w:val="28"/>
          <w:szCs w:val="28"/>
        </w:rPr>
        <w:t xml:space="preserve"> </w:t>
      </w:r>
      <w:r w:rsidR="008E7DD3">
        <w:rPr>
          <w:sz w:val="28"/>
          <w:szCs w:val="28"/>
        </w:rPr>
        <w:t xml:space="preserve">подается в письменной или в </w:t>
      </w:r>
      <w:r w:rsidRPr="00412C4D">
        <w:rPr>
          <w:sz w:val="28"/>
          <w:szCs w:val="28"/>
        </w:rPr>
        <w:t>электронной форме и рассматривается в соответствии с настоящим Порядком.</w:t>
      </w:r>
    </w:p>
    <w:p w:rsidR="00CE5C5F" w:rsidRDefault="00F30C0D" w:rsidP="00CE5C5F">
      <w:pPr>
        <w:pStyle w:val="af4"/>
        <w:ind w:firstLine="709"/>
        <w:jc w:val="both"/>
        <w:rPr>
          <w:sz w:val="28"/>
          <w:szCs w:val="28"/>
        </w:rPr>
      </w:pPr>
      <w:r w:rsidRPr="00412C4D">
        <w:rPr>
          <w:sz w:val="28"/>
          <w:szCs w:val="28"/>
        </w:rPr>
        <w:t xml:space="preserve">В подтверждение своих доводов </w:t>
      </w:r>
      <w:r w:rsidR="00DD2197" w:rsidRPr="00DD2197">
        <w:rPr>
          <w:sz w:val="28"/>
          <w:szCs w:val="28"/>
        </w:rPr>
        <w:t xml:space="preserve">к жалобе </w:t>
      </w:r>
      <w:r w:rsidRPr="00412C4D">
        <w:rPr>
          <w:sz w:val="28"/>
          <w:szCs w:val="28"/>
        </w:rPr>
        <w:t>гражданин может прилагать сведения и материалы либо их копии.</w:t>
      </w:r>
    </w:p>
    <w:p w:rsidR="00F30C0D" w:rsidRPr="00412C4D" w:rsidRDefault="002231BD" w:rsidP="002231BD">
      <w:pPr>
        <w:numPr>
          <w:ilvl w:val="1"/>
          <w:numId w:val="34"/>
        </w:numPr>
        <w:tabs>
          <w:tab w:val="left" w:pos="567"/>
        </w:tabs>
        <w:autoSpaceDE w:val="0"/>
        <w:ind w:left="0" w:firstLine="709"/>
        <w:jc w:val="both"/>
        <w:rPr>
          <w:rFonts w:eastAsia="Calibri"/>
          <w:b/>
          <w:sz w:val="28"/>
        </w:rPr>
      </w:pPr>
      <w:r>
        <w:rPr>
          <w:sz w:val="28"/>
        </w:rPr>
        <w:t>По</w:t>
      </w:r>
      <w:r>
        <w:rPr>
          <w:spacing w:val="1"/>
          <w:sz w:val="28"/>
        </w:rPr>
        <w:t xml:space="preserve"> </w:t>
      </w:r>
      <w:r>
        <w:rPr>
          <w:sz w:val="28"/>
        </w:rPr>
        <w:t>результатам</w:t>
      </w:r>
      <w:r>
        <w:rPr>
          <w:spacing w:val="1"/>
          <w:sz w:val="28"/>
        </w:rPr>
        <w:t xml:space="preserve"> </w:t>
      </w:r>
      <w:r>
        <w:rPr>
          <w:sz w:val="28"/>
        </w:rPr>
        <w:t>рассмотрения</w:t>
      </w:r>
      <w:r>
        <w:rPr>
          <w:spacing w:val="1"/>
          <w:sz w:val="28"/>
        </w:rPr>
        <w:t xml:space="preserve"> </w:t>
      </w:r>
      <w:r>
        <w:rPr>
          <w:sz w:val="28"/>
        </w:rPr>
        <w:t>жалобы</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или</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Администрации</w:t>
      </w:r>
      <w:r>
        <w:rPr>
          <w:spacing w:val="1"/>
          <w:sz w:val="28"/>
        </w:rPr>
        <w:t xml:space="preserve"> </w:t>
      </w:r>
      <w:r>
        <w:rPr>
          <w:sz w:val="28"/>
        </w:rPr>
        <w:t>Кугейского сельского поселения,</w:t>
      </w:r>
      <w:r>
        <w:rPr>
          <w:spacing w:val="1"/>
          <w:sz w:val="28"/>
        </w:rPr>
        <w:t xml:space="preserve"> </w:t>
      </w:r>
      <w:r>
        <w:rPr>
          <w:sz w:val="28"/>
        </w:rPr>
        <w:t>принимается</w:t>
      </w:r>
      <w:r>
        <w:rPr>
          <w:spacing w:val="-4"/>
          <w:sz w:val="28"/>
        </w:rPr>
        <w:t xml:space="preserve"> </w:t>
      </w:r>
      <w:r>
        <w:rPr>
          <w:sz w:val="28"/>
        </w:rPr>
        <w:t>одно</w:t>
      </w:r>
      <w:r>
        <w:rPr>
          <w:spacing w:val="-3"/>
          <w:sz w:val="28"/>
        </w:rPr>
        <w:t xml:space="preserve"> </w:t>
      </w:r>
      <w:r>
        <w:rPr>
          <w:sz w:val="28"/>
        </w:rPr>
        <w:t>из</w:t>
      </w:r>
      <w:r>
        <w:rPr>
          <w:spacing w:val="-1"/>
          <w:sz w:val="28"/>
        </w:rPr>
        <w:t xml:space="preserve"> </w:t>
      </w:r>
      <w:r>
        <w:rPr>
          <w:sz w:val="28"/>
        </w:rPr>
        <w:t>следующих</w:t>
      </w:r>
      <w:r>
        <w:rPr>
          <w:spacing w:val="1"/>
          <w:sz w:val="28"/>
        </w:rPr>
        <w:t xml:space="preserve"> </w:t>
      </w:r>
      <w:r>
        <w:rPr>
          <w:sz w:val="28"/>
        </w:rPr>
        <w:t>решений</w:t>
      </w:r>
      <w:r w:rsidR="00F30C0D" w:rsidRPr="00412C4D">
        <w:rPr>
          <w:sz w:val="28"/>
          <w:szCs w:val="28"/>
        </w:rPr>
        <w:t xml:space="preserve">:  </w:t>
      </w:r>
    </w:p>
    <w:p w:rsidR="00DD2197" w:rsidRPr="00DD2197" w:rsidRDefault="00DD2197" w:rsidP="00DD2197">
      <w:pPr>
        <w:tabs>
          <w:tab w:val="left" w:pos="567"/>
        </w:tabs>
        <w:ind w:firstLine="709"/>
        <w:jc w:val="both"/>
        <w:rPr>
          <w:sz w:val="28"/>
          <w:szCs w:val="28"/>
        </w:rPr>
      </w:pPr>
      <w:r w:rsidRPr="00DD2197">
        <w:rPr>
          <w:sz w:val="28"/>
          <w:szCs w:val="28"/>
        </w:rPr>
        <w:t>- отказывает в удовлетворении жалобы;</w:t>
      </w:r>
    </w:p>
    <w:p w:rsidR="00F30C0D" w:rsidRPr="00412C4D" w:rsidRDefault="00DD2197" w:rsidP="002231BD">
      <w:pPr>
        <w:tabs>
          <w:tab w:val="left" w:pos="567"/>
        </w:tabs>
        <w:ind w:firstLine="709"/>
        <w:jc w:val="both"/>
        <w:rPr>
          <w:sz w:val="28"/>
          <w:szCs w:val="28"/>
        </w:rPr>
      </w:pPr>
      <w:r w:rsidRPr="00DD2197">
        <w:rPr>
          <w:sz w:val="28"/>
          <w:szCs w:val="28"/>
        </w:rPr>
        <w:t>- удовлетворяет</w:t>
      </w:r>
      <w:r w:rsidR="008F2582">
        <w:rPr>
          <w:sz w:val="28"/>
          <w:szCs w:val="28"/>
        </w:rPr>
        <w:t xml:space="preserve"> жалобу</w:t>
      </w:r>
      <w:r w:rsidRPr="00DD2197">
        <w:rPr>
          <w:sz w:val="28"/>
          <w:szCs w:val="28"/>
        </w:rPr>
        <w:t xml:space="preserve"> и признает</w:t>
      </w:r>
      <w:r w:rsidR="00F30C0D" w:rsidRPr="00412C4D">
        <w:rPr>
          <w:sz w:val="28"/>
          <w:szCs w:val="28"/>
        </w:rPr>
        <w:t xml:space="preserve"> действия (бездействие) </w:t>
      </w:r>
      <w:r w:rsidRPr="00DD2197">
        <w:rPr>
          <w:sz w:val="28"/>
          <w:szCs w:val="28"/>
        </w:rPr>
        <w:t xml:space="preserve">и решение </w:t>
      </w:r>
      <w:r w:rsidR="00F30C0D" w:rsidRPr="00412C4D">
        <w:rPr>
          <w:sz w:val="28"/>
          <w:szCs w:val="28"/>
        </w:rPr>
        <w:t xml:space="preserve">неправомерными и </w:t>
      </w:r>
      <w:r w:rsidRPr="00DD2197">
        <w:rPr>
          <w:sz w:val="28"/>
          <w:szCs w:val="28"/>
        </w:rPr>
        <w:t>определяет</w:t>
      </w:r>
      <w:r w:rsidR="00F30C0D" w:rsidRPr="00412C4D">
        <w:rPr>
          <w:sz w:val="28"/>
          <w:szCs w:val="28"/>
        </w:rPr>
        <w:t xml:space="preserve"> меры, которые должны быть приняты с целью устранения установленных (выявленных) нарушений</w:t>
      </w:r>
      <w:r w:rsidR="002231BD">
        <w:rPr>
          <w:sz w:val="28"/>
          <w:szCs w:val="28"/>
        </w:rPr>
        <w:t>.</w:t>
      </w:r>
    </w:p>
    <w:p w:rsidR="00C71F57" w:rsidRDefault="00DD2197" w:rsidP="002231BD">
      <w:pPr>
        <w:pStyle w:val="af4"/>
        <w:ind w:firstLine="709"/>
        <w:jc w:val="both"/>
        <w:rPr>
          <w:sz w:val="28"/>
          <w:szCs w:val="28"/>
        </w:rPr>
      </w:pPr>
      <w:r w:rsidRPr="00DD2197">
        <w:rPr>
          <w:sz w:val="28"/>
          <w:szCs w:val="28"/>
        </w:rPr>
        <w:t>6.6. Ответ по жалобе направляется гражданину в течение 30 дней с даты регистрации жалобы.</w:t>
      </w:r>
    </w:p>
    <w:p w:rsidR="00C27186" w:rsidRDefault="00C27186" w:rsidP="002231BD">
      <w:pPr>
        <w:pStyle w:val="af4"/>
        <w:ind w:firstLine="709"/>
        <w:jc w:val="both"/>
        <w:rPr>
          <w:sz w:val="28"/>
          <w:szCs w:val="28"/>
        </w:rPr>
      </w:pPr>
      <w:r>
        <w:rPr>
          <w:sz w:val="28"/>
          <w:szCs w:val="28"/>
        </w:rPr>
        <w:t>6.</w:t>
      </w:r>
      <w:r w:rsidR="002231BD">
        <w:rPr>
          <w:sz w:val="28"/>
          <w:szCs w:val="28"/>
        </w:rPr>
        <w:t>7</w:t>
      </w:r>
      <w:r>
        <w:rPr>
          <w:sz w:val="28"/>
          <w:szCs w:val="28"/>
        </w:rPr>
        <w:t xml:space="preserve">. </w:t>
      </w:r>
      <w:r w:rsidR="008F2582">
        <w:rPr>
          <w:sz w:val="28"/>
          <w:szCs w:val="28"/>
        </w:rPr>
        <w:t xml:space="preserve">Обжалование решений или действий (бездействия) главы Администрации </w:t>
      </w:r>
      <w:r w:rsidR="002231BD">
        <w:rPr>
          <w:sz w:val="28"/>
          <w:szCs w:val="28"/>
        </w:rPr>
        <w:t xml:space="preserve">Кугейского </w:t>
      </w:r>
      <w:r w:rsidR="008F2582">
        <w:rPr>
          <w:sz w:val="28"/>
          <w:szCs w:val="28"/>
        </w:rPr>
        <w:t xml:space="preserve">сельского поселения, связанных с рассмотрением обращений, а также решения, принятого и по результатам </w:t>
      </w:r>
      <w:r w:rsidR="00E92191">
        <w:rPr>
          <w:sz w:val="28"/>
          <w:szCs w:val="28"/>
        </w:rPr>
        <w:t>рассмотрения</w:t>
      </w:r>
      <w:r w:rsidR="008F2582">
        <w:rPr>
          <w:sz w:val="28"/>
          <w:szCs w:val="28"/>
        </w:rPr>
        <w:t xml:space="preserve"> жалобы на решение или действия (бездействие), должностных лиц Администрации </w:t>
      </w:r>
      <w:r w:rsidR="002231BD">
        <w:rPr>
          <w:sz w:val="28"/>
          <w:szCs w:val="28"/>
        </w:rPr>
        <w:t>Кугейского</w:t>
      </w:r>
      <w:r w:rsidR="008F2582">
        <w:rPr>
          <w:sz w:val="28"/>
          <w:szCs w:val="28"/>
        </w:rPr>
        <w:t xml:space="preserve"> сельского поселения осуществляется в судебном порядке в соответствии с законодательством Российской Федерации.</w:t>
      </w:r>
    </w:p>
    <w:p w:rsidR="008F2582" w:rsidRPr="00E52EB8" w:rsidRDefault="008F2582" w:rsidP="008F2582">
      <w:pPr>
        <w:pStyle w:val="af4"/>
        <w:ind w:firstLine="709"/>
        <w:jc w:val="both"/>
        <w:rPr>
          <w:b/>
          <w:sz w:val="28"/>
          <w:szCs w:val="28"/>
        </w:rPr>
      </w:pPr>
      <w:r>
        <w:rPr>
          <w:sz w:val="28"/>
          <w:szCs w:val="28"/>
        </w:rPr>
        <w:t xml:space="preserve">Подготовка и направление ответа гражданину с разъяснениями обжалования в судебном порядке осуществляется </w:t>
      </w:r>
      <w:r w:rsidR="002231BD">
        <w:rPr>
          <w:sz w:val="28"/>
          <w:szCs w:val="28"/>
        </w:rPr>
        <w:t xml:space="preserve">ответственным </w:t>
      </w:r>
      <w:r>
        <w:rPr>
          <w:sz w:val="28"/>
          <w:szCs w:val="28"/>
        </w:rPr>
        <w:t>специалистом Администрации</w:t>
      </w:r>
      <w:r w:rsidR="002231BD">
        <w:rPr>
          <w:sz w:val="28"/>
          <w:szCs w:val="28"/>
        </w:rPr>
        <w:t xml:space="preserve"> Кугейского сельского поселения</w:t>
      </w:r>
      <w:r>
        <w:rPr>
          <w:sz w:val="28"/>
          <w:szCs w:val="28"/>
        </w:rPr>
        <w:t>.</w:t>
      </w:r>
    </w:p>
    <w:p w:rsidR="00211514" w:rsidRDefault="00211514" w:rsidP="00C23F33">
      <w:pPr>
        <w:rPr>
          <w:sz w:val="28"/>
        </w:rPr>
      </w:pPr>
    </w:p>
    <w:p w:rsidR="006A4FA3" w:rsidRDefault="006A4FA3" w:rsidP="00C23F33">
      <w:pPr>
        <w:rPr>
          <w:sz w:val="28"/>
        </w:rPr>
      </w:pPr>
    </w:p>
    <w:p w:rsidR="006A4FA3" w:rsidRPr="00412C4D" w:rsidRDefault="006A4FA3" w:rsidP="00C23F33">
      <w:pPr>
        <w:rPr>
          <w:sz w:val="28"/>
        </w:rPr>
      </w:pPr>
    </w:p>
    <w:p w:rsidR="006A4FA3" w:rsidRPr="002231BD" w:rsidRDefault="002231BD" w:rsidP="002231BD">
      <w:pPr>
        <w:shd w:val="clear" w:color="auto" w:fill="FFFFFF"/>
        <w:rPr>
          <w:color w:val="000000"/>
          <w:sz w:val="28"/>
        </w:rPr>
      </w:pPr>
      <w:r>
        <w:rPr>
          <w:color w:val="000000"/>
          <w:sz w:val="28"/>
        </w:rPr>
        <w:t xml:space="preserve">      </w:t>
      </w:r>
      <w:r w:rsidR="002A5BCE">
        <w:rPr>
          <w:color w:val="000000"/>
          <w:sz w:val="28"/>
        </w:rPr>
        <w:t xml:space="preserve"> </w:t>
      </w:r>
      <w:r w:rsidR="006A4FA3" w:rsidRPr="002231BD">
        <w:rPr>
          <w:color w:val="000000"/>
          <w:sz w:val="28"/>
        </w:rPr>
        <w:t>Глава Администрации</w:t>
      </w:r>
    </w:p>
    <w:p w:rsidR="006A4FA3" w:rsidRPr="002231BD" w:rsidRDefault="00C71F57" w:rsidP="002231BD">
      <w:pPr>
        <w:shd w:val="clear" w:color="auto" w:fill="FFFFFF"/>
        <w:rPr>
          <w:color w:val="000000"/>
          <w:sz w:val="28"/>
        </w:rPr>
      </w:pPr>
      <w:r w:rsidRPr="00C71F57">
        <w:rPr>
          <w:color w:val="000000"/>
          <w:sz w:val="28"/>
          <w:szCs w:val="28"/>
        </w:rPr>
        <w:t>Кугейского</w:t>
      </w:r>
      <w:r w:rsidR="006A4FA3" w:rsidRPr="002231BD">
        <w:rPr>
          <w:color w:val="000000"/>
          <w:sz w:val="28"/>
        </w:rPr>
        <w:t xml:space="preserve"> сельского поселения             </w:t>
      </w:r>
      <w:r w:rsidR="002A5BCE">
        <w:rPr>
          <w:color w:val="000000"/>
          <w:sz w:val="28"/>
        </w:rPr>
        <w:t xml:space="preserve">                                   </w:t>
      </w:r>
      <w:r w:rsidRPr="00C71F57">
        <w:rPr>
          <w:color w:val="000000"/>
          <w:sz w:val="28"/>
          <w:szCs w:val="28"/>
        </w:rPr>
        <w:t>Н.</w:t>
      </w:r>
      <w:r w:rsidR="00491324">
        <w:rPr>
          <w:color w:val="000000"/>
          <w:sz w:val="28"/>
          <w:szCs w:val="28"/>
        </w:rPr>
        <w:t>О.Шаповалова</w:t>
      </w:r>
    </w:p>
    <w:p w:rsidR="00C71F57" w:rsidRPr="00C71F57" w:rsidRDefault="00C71F57" w:rsidP="00C71F57">
      <w:pPr>
        <w:shd w:val="clear" w:color="auto" w:fill="FFFFFF"/>
        <w:rPr>
          <w:color w:val="000000"/>
          <w:sz w:val="28"/>
          <w:szCs w:val="28"/>
        </w:rPr>
      </w:pPr>
      <w:r w:rsidRPr="00C71F57">
        <w:rPr>
          <w:color w:val="000000"/>
          <w:sz w:val="28"/>
          <w:szCs w:val="28"/>
        </w:rPr>
        <w:t> </w:t>
      </w:r>
    </w:p>
    <w:p w:rsidR="006A4FA3" w:rsidRPr="00412C4D" w:rsidRDefault="006A4FA3" w:rsidP="006A4FA3">
      <w:pPr>
        <w:tabs>
          <w:tab w:val="left" w:pos="7655"/>
        </w:tabs>
        <w:rPr>
          <w:sz w:val="28"/>
        </w:rPr>
      </w:pPr>
      <w:bookmarkStart w:id="2" w:name="pp1"/>
      <w:bookmarkEnd w:id="2"/>
    </w:p>
    <w:p w:rsidR="006A4FA3" w:rsidRPr="00412C4D" w:rsidRDefault="006A4FA3" w:rsidP="006A4FA3">
      <w:pPr>
        <w:autoSpaceDE w:val="0"/>
        <w:autoSpaceDN w:val="0"/>
        <w:adjustRightInd w:val="0"/>
        <w:rPr>
          <w:kern w:val="2"/>
          <w:sz w:val="28"/>
          <w:szCs w:val="28"/>
        </w:rPr>
      </w:pPr>
    </w:p>
    <w:p w:rsidR="00211514" w:rsidRDefault="00211514" w:rsidP="00C23F33">
      <w:pPr>
        <w:rPr>
          <w:sz w:val="28"/>
        </w:rPr>
      </w:pPr>
    </w:p>
    <w:p w:rsidR="002A5BCE" w:rsidRDefault="002A5BCE" w:rsidP="00C23F33">
      <w:pPr>
        <w:rPr>
          <w:sz w:val="28"/>
        </w:rPr>
      </w:pPr>
    </w:p>
    <w:p w:rsidR="002A5BCE" w:rsidRDefault="002A5BCE" w:rsidP="00C23F33">
      <w:pPr>
        <w:rPr>
          <w:sz w:val="28"/>
        </w:rPr>
      </w:pPr>
    </w:p>
    <w:p w:rsidR="002A5BCE" w:rsidRDefault="002A5BCE" w:rsidP="00C23F33">
      <w:pPr>
        <w:rPr>
          <w:sz w:val="28"/>
        </w:rPr>
      </w:pPr>
    </w:p>
    <w:p w:rsidR="002A5BCE" w:rsidRDefault="002A5BCE" w:rsidP="00C23F33">
      <w:pPr>
        <w:rPr>
          <w:sz w:val="28"/>
        </w:rPr>
      </w:pPr>
    </w:p>
    <w:p w:rsidR="002A5BCE" w:rsidRDefault="002A5BCE" w:rsidP="00C23F33">
      <w:pPr>
        <w:rPr>
          <w:sz w:val="28"/>
        </w:rPr>
      </w:pPr>
    </w:p>
    <w:p w:rsidR="002A5BCE" w:rsidRDefault="002A5BCE" w:rsidP="00C23F33">
      <w:pPr>
        <w:rPr>
          <w:sz w:val="28"/>
        </w:rPr>
      </w:pPr>
    </w:p>
    <w:p w:rsidR="002A5BCE" w:rsidRDefault="002A5BCE" w:rsidP="00C23F33">
      <w:pPr>
        <w:rPr>
          <w:sz w:val="28"/>
        </w:rPr>
      </w:pPr>
    </w:p>
    <w:p w:rsidR="002B6437" w:rsidRDefault="002B6437" w:rsidP="00C23F33">
      <w:pPr>
        <w:rPr>
          <w:sz w:val="28"/>
        </w:rPr>
      </w:pPr>
    </w:p>
    <w:p w:rsidR="002B6437" w:rsidRDefault="002B6437" w:rsidP="00C23F33">
      <w:pPr>
        <w:rPr>
          <w:sz w:val="28"/>
        </w:rPr>
      </w:pPr>
    </w:p>
    <w:p w:rsidR="002A5BCE" w:rsidRPr="00412C4D" w:rsidRDefault="002A5BCE" w:rsidP="00C23F33">
      <w:pPr>
        <w:rPr>
          <w:sz w:val="28"/>
        </w:rPr>
      </w:pPr>
    </w:p>
    <w:p w:rsidR="005E23FC" w:rsidRPr="00514CBE" w:rsidRDefault="005E23FC" w:rsidP="00976F86">
      <w:pPr>
        <w:shd w:val="clear" w:color="auto" w:fill="FFFFFF"/>
        <w:jc w:val="right"/>
        <w:rPr>
          <w:rFonts w:ascii="Arial" w:hAnsi="Arial"/>
          <w:color w:val="000000"/>
          <w:sz w:val="24"/>
          <w:szCs w:val="24"/>
        </w:rPr>
      </w:pPr>
      <w:r w:rsidRPr="00514CBE">
        <w:rPr>
          <w:color w:val="000000"/>
          <w:sz w:val="24"/>
          <w:szCs w:val="24"/>
        </w:rPr>
        <w:t>Приложение № 1</w:t>
      </w:r>
    </w:p>
    <w:p w:rsidR="00072E73" w:rsidRPr="00514CBE" w:rsidRDefault="00C71F57" w:rsidP="00976F86">
      <w:pPr>
        <w:shd w:val="clear" w:color="auto" w:fill="FFFFFF"/>
        <w:jc w:val="right"/>
        <w:rPr>
          <w:rFonts w:ascii="Arial" w:hAnsi="Arial"/>
          <w:color w:val="000000"/>
          <w:sz w:val="24"/>
          <w:szCs w:val="24"/>
        </w:rPr>
      </w:pPr>
      <w:r w:rsidRPr="00514CBE">
        <w:rPr>
          <w:color w:val="000000"/>
          <w:sz w:val="24"/>
          <w:szCs w:val="24"/>
        </w:rPr>
        <w:t xml:space="preserve">                                                                        </w:t>
      </w:r>
      <w:r w:rsidR="005E23FC" w:rsidRPr="00514CBE">
        <w:rPr>
          <w:color w:val="000000"/>
          <w:sz w:val="24"/>
          <w:szCs w:val="24"/>
        </w:rPr>
        <w:t>к Порядку</w:t>
      </w:r>
      <w:r w:rsidR="005E23FC" w:rsidRPr="00514CBE">
        <w:rPr>
          <w:rFonts w:ascii="Arial" w:hAnsi="Arial"/>
          <w:color w:val="000000"/>
          <w:sz w:val="24"/>
          <w:szCs w:val="24"/>
        </w:rPr>
        <w:t xml:space="preserve"> </w:t>
      </w:r>
      <w:r w:rsidR="00606CB5" w:rsidRPr="00514CBE">
        <w:rPr>
          <w:color w:val="000000"/>
          <w:sz w:val="24"/>
          <w:szCs w:val="24"/>
        </w:rPr>
        <w:t xml:space="preserve">организации </w:t>
      </w:r>
      <w:r w:rsidR="005E23FC" w:rsidRPr="00514CBE">
        <w:rPr>
          <w:color w:val="000000"/>
          <w:sz w:val="24"/>
          <w:szCs w:val="24"/>
        </w:rPr>
        <w:t>работы</w:t>
      </w:r>
    </w:p>
    <w:p w:rsidR="00072E73" w:rsidRPr="00514CBE" w:rsidRDefault="00C71F57" w:rsidP="00976F86">
      <w:pPr>
        <w:shd w:val="clear" w:color="auto" w:fill="FFFFFF"/>
        <w:jc w:val="right"/>
        <w:rPr>
          <w:rFonts w:ascii="Arial" w:hAnsi="Arial"/>
          <w:color w:val="000000"/>
          <w:sz w:val="24"/>
          <w:szCs w:val="24"/>
        </w:rPr>
      </w:pPr>
      <w:r w:rsidRPr="00514CBE">
        <w:rPr>
          <w:color w:val="000000"/>
          <w:sz w:val="24"/>
          <w:szCs w:val="24"/>
        </w:rPr>
        <w:t xml:space="preserve">                                                                  по </w:t>
      </w:r>
      <w:r w:rsidR="005E23FC" w:rsidRPr="00514CBE">
        <w:rPr>
          <w:color w:val="000000"/>
          <w:sz w:val="24"/>
          <w:szCs w:val="24"/>
        </w:rPr>
        <w:t>рассмотрению обращений</w:t>
      </w:r>
      <w:r w:rsidRPr="00514CBE">
        <w:rPr>
          <w:color w:val="000000"/>
          <w:sz w:val="24"/>
          <w:szCs w:val="24"/>
        </w:rPr>
        <w:t xml:space="preserve"> граждан                  </w:t>
      </w:r>
      <w:r w:rsidR="005E23FC" w:rsidRPr="00514CBE">
        <w:rPr>
          <w:color w:val="000000"/>
          <w:sz w:val="24"/>
          <w:szCs w:val="24"/>
        </w:rPr>
        <w:t xml:space="preserve"> </w:t>
      </w:r>
    </w:p>
    <w:p w:rsidR="00C71F57" w:rsidRPr="00514CBE" w:rsidRDefault="00C71F57" w:rsidP="00976F86">
      <w:pPr>
        <w:pStyle w:val="af4"/>
        <w:jc w:val="right"/>
        <w:rPr>
          <w:sz w:val="24"/>
          <w:szCs w:val="24"/>
        </w:rPr>
      </w:pPr>
      <w:r w:rsidRPr="00514CBE">
        <w:rPr>
          <w:sz w:val="24"/>
          <w:szCs w:val="24"/>
        </w:rPr>
        <w:t xml:space="preserve">                                                                          </w:t>
      </w:r>
      <w:r w:rsidR="005E23FC" w:rsidRPr="00514CBE">
        <w:rPr>
          <w:sz w:val="24"/>
          <w:szCs w:val="24"/>
        </w:rPr>
        <w:t xml:space="preserve"> в </w:t>
      </w:r>
      <w:r w:rsidR="006A4FA3" w:rsidRPr="00514CBE">
        <w:rPr>
          <w:sz w:val="24"/>
          <w:szCs w:val="24"/>
        </w:rPr>
        <w:t xml:space="preserve">Администрации </w:t>
      </w:r>
      <w:r w:rsidRPr="00514CBE">
        <w:rPr>
          <w:sz w:val="24"/>
          <w:szCs w:val="24"/>
        </w:rPr>
        <w:t xml:space="preserve">Кугейского </w:t>
      </w:r>
    </w:p>
    <w:p w:rsidR="005E23FC" w:rsidRPr="00514CBE" w:rsidRDefault="00C71F57" w:rsidP="00976F86">
      <w:pPr>
        <w:pStyle w:val="af4"/>
        <w:jc w:val="right"/>
        <w:rPr>
          <w:sz w:val="18"/>
        </w:rPr>
      </w:pPr>
      <w:r w:rsidRPr="00514CBE">
        <w:rPr>
          <w:sz w:val="24"/>
          <w:szCs w:val="24"/>
        </w:rPr>
        <w:t xml:space="preserve">                                                                                  </w:t>
      </w:r>
      <w:r w:rsidR="006A4FA3" w:rsidRPr="00514CBE">
        <w:rPr>
          <w:sz w:val="24"/>
          <w:szCs w:val="24"/>
        </w:rPr>
        <w:t xml:space="preserve"> сельского поселения</w:t>
      </w:r>
    </w:p>
    <w:p w:rsidR="005E23FC" w:rsidRPr="00412C4D" w:rsidRDefault="005E23FC" w:rsidP="00C23F33">
      <w:pPr>
        <w:jc w:val="center"/>
        <w:rPr>
          <w:kern w:val="2"/>
          <w:sz w:val="28"/>
          <w:szCs w:val="28"/>
        </w:rPr>
      </w:pPr>
    </w:p>
    <w:p w:rsidR="005E23FC" w:rsidRPr="00412C4D" w:rsidRDefault="005E23FC" w:rsidP="00C23F33">
      <w:pPr>
        <w:jc w:val="center"/>
        <w:rPr>
          <w:kern w:val="2"/>
          <w:sz w:val="28"/>
          <w:szCs w:val="28"/>
        </w:rPr>
      </w:pPr>
    </w:p>
    <w:tbl>
      <w:tblPr>
        <w:tblW w:w="0" w:type="auto"/>
        <w:tblInd w:w="109" w:type="dxa"/>
        <w:tblLayout w:type="fixed"/>
        <w:tblCellMar>
          <w:left w:w="0" w:type="dxa"/>
          <w:right w:w="0" w:type="dxa"/>
        </w:tblCellMar>
        <w:tblLook w:val="01E0"/>
      </w:tblPr>
      <w:tblGrid>
        <w:gridCol w:w="4034"/>
        <w:gridCol w:w="5766"/>
      </w:tblGrid>
      <w:tr w:rsidR="005E23FC" w:rsidRPr="00412C4D" w:rsidTr="00976F86">
        <w:trPr>
          <w:trHeight w:val="956"/>
        </w:trPr>
        <w:tc>
          <w:tcPr>
            <w:tcW w:w="4034" w:type="dxa"/>
            <w:hideMark/>
          </w:tcPr>
          <w:p w:rsidR="003B0050" w:rsidRPr="003B0050" w:rsidRDefault="003B0050" w:rsidP="003B0050">
            <w:pPr>
              <w:pStyle w:val="TableParagraph"/>
              <w:spacing w:line="311" w:lineRule="exact"/>
              <w:ind w:left="200" w:hanging="167"/>
              <w:rPr>
                <w:sz w:val="28"/>
              </w:rPr>
            </w:pPr>
            <w:r w:rsidRPr="003B0050">
              <w:rPr>
                <w:sz w:val="28"/>
              </w:rPr>
              <w:t>Бланк</w:t>
            </w:r>
          </w:p>
          <w:p w:rsidR="003B0050" w:rsidRPr="003B0050" w:rsidRDefault="003B0050" w:rsidP="003B0050">
            <w:pPr>
              <w:pStyle w:val="TableParagraph"/>
              <w:spacing w:before="1"/>
              <w:rPr>
                <w:sz w:val="28"/>
              </w:rPr>
            </w:pPr>
          </w:p>
          <w:p w:rsidR="005E23FC" w:rsidRPr="00976F86" w:rsidRDefault="005E23FC" w:rsidP="00976F86">
            <w:pPr>
              <w:pStyle w:val="TableParagraph"/>
              <w:spacing w:line="302" w:lineRule="exact"/>
              <w:ind w:left="33" w:hanging="33"/>
              <w:rPr>
                <w:sz w:val="28"/>
              </w:rPr>
            </w:pPr>
            <w:r w:rsidRPr="00976F86">
              <w:rPr>
                <w:sz w:val="28"/>
              </w:rPr>
              <w:t>Исходящий</w:t>
            </w:r>
            <w:r w:rsidRPr="00976F86">
              <w:rPr>
                <w:spacing w:val="-11"/>
                <w:sz w:val="28"/>
              </w:rPr>
              <w:t xml:space="preserve"> </w:t>
            </w:r>
            <w:r w:rsidRPr="00976F86">
              <w:rPr>
                <w:sz w:val="28"/>
              </w:rPr>
              <w:t>номер</w:t>
            </w:r>
            <w:r w:rsidR="00606CB5" w:rsidRPr="00976F86">
              <w:rPr>
                <w:sz w:val="28"/>
              </w:rPr>
              <w:t>,</w:t>
            </w:r>
            <w:r w:rsidR="00606CB5" w:rsidRPr="00976F86">
              <w:rPr>
                <w:spacing w:val="-12"/>
                <w:sz w:val="28"/>
              </w:rPr>
              <w:t xml:space="preserve"> </w:t>
            </w:r>
            <w:r w:rsidR="00606CB5" w:rsidRPr="00976F86">
              <w:rPr>
                <w:sz w:val="28"/>
              </w:rPr>
              <w:t>дата</w:t>
            </w:r>
          </w:p>
        </w:tc>
        <w:tc>
          <w:tcPr>
            <w:tcW w:w="5766" w:type="dxa"/>
            <w:hideMark/>
          </w:tcPr>
          <w:p w:rsidR="005E23FC" w:rsidRPr="00976F86" w:rsidRDefault="005E23FC" w:rsidP="00976F86">
            <w:pPr>
              <w:pStyle w:val="TableParagraph"/>
              <w:tabs>
                <w:tab w:val="left" w:pos="5609"/>
              </w:tabs>
              <w:spacing w:line="311" w:lineRule="exact"/>
              <w:ind w:left="1017"/>
              <w:rPr>
                <w:sz w:val="28"/>
              </w:rPr>
            </w:pPr>
            <w:r w:rsidRPr="00976F86">
              <w:rPr>
                <w:sz w:val="28"/>
              </w:rPr>
              <w:t>Адрес:</w:t>
            </w:r>
            <w:r w:rsidRPr="00976F86">
              <w:rPr>
                <w:spacing w:val="-2"/>
                <w:sz w:val="28"/>
              </w:rPr>
              <w:t xml:space="preserve"> </w:t>
            </w:r>
            <w:r w:rsidR="003B0050" w:rsidRPr="003B0050">
              <w:rPr>
                <w:sz w:val="28"/>
                <w:u w:val="single"/>
              </w:rPr>
              <w:t xml:space="preserve"> </w:t>
            </w:r>
            <w:r w:rsidR="003B0050" w:rsidRPr="003B0050">
              <w:rPr>
                <w:sz w:val="28"/>
                <w:u w:val="single"/>
              </w:rPr>
              <w:tab/>
            </w:r>
          </w:p>
          <w:p w:rsidR="005E23FC" w:rsidRPr="00976F86" w:rsidRDefault="00E13AAB" w:rsidP="00976F86">
            <w:pPr>
              <w:pStyle w:val="TableParagraph"/>
              <w:spacing w:before="2" w:line="229" w:lineRule="exact"/>
              <w:ind w:left="2123"/>
              <w:rPr>
                <w:sz w:val="20"/>
              </w:rPr>
            </w:pPr>
            <w:r w:rsidRPr="00976F86">
              <w:rPr>
                <w:sz w:val="20"/>
              </w:rPr>
              <w:t>(ответственного</w:t>
            </w:r>
            <w:r w:rsidRPr="00976F86">
              <w:rPr>
                <w:spacing w:val="-11"/>
                <w:sz w:val="20"/>
              </w:rPr>
              <w:t xml:space="preserve"> </w:t>
            </w:r>
            <w:r w:rsidRPr="00976F86">
              <w:rPr>
                <w:sz w:val="20"/>
              </w:rPr>
              <w:t>исполнителя)</w:t>
            </w:r>
          </w:p>
          <w:p w:rsidR="00E13AAB" w:rsidRPr="00976F86" w:rsidRDefault="005E23FC" w:rsidP="00976F86">
            <w:pPr>
              <w:pStyle w:val="TableParagraph"/>
              <w:tabs>
                <w:tab w:val="left" w:pos="5631"/>
              </w:tabs>
              <w:spacing w:line="321" w:lineRule="exact"/>
              <w:ind w:left="1017"/>
              <w:rPr>
                <w:sz w:val="28"/>
              </w:rPr>
            </w:pPr>
            <w:r w:rsidRPr="00976F86">
              <w:rPr>
                <w:sz w:val="28"/>
              </w:rPr>
              <w:t>Кому:</w:t>
            </w:r>
            <w:r w:rsidRPr="00976F86">
              <w:rPr>
                <w:spacing w:val="1"/>
                <w:sz w:val="28"/>
              </w:rPr>
              <w:t xml:space="preserve"> </w:t>
            </w:r>
            <w:r w:rsidR="003B0050" w:rsidRPr="003B0050">
              <w:rPr>
                <w:sz w:val="28"/>
                <w:u w:val="single"/>
              </w:rPr>
              <w:t xml:space="preserve"> </w:t>
            </w:r>
            <w:r w:rsidR="003B0050" w:rsidRPr="003B0050">
              <w:rPr>
                <w:sz w:val="28"/>
                <w:u w:val="single"/>
              </w:rPr>
              <w:tab/>
            </w:r>
          </w:p>
        </w:tc>
      </w:tr>
    </w:tbl>
    <w:p w:rsidR="005E23FC" w:rsidRPr="00976F86" w:rsidRDefault="005E23FC" w:rsidP="00976F86">
      <w:pPr>
        <w:pStyle w:val="a3"/>
        <w:rPr>
          <w:sz w:val="20"/>
        </w:rPr>
      </w:pPr>
    </w:p>
    <w:p w:rsidR="005E23FC" w:rsidRPr="00976F86" w:rsidRDefault="005E23FC" w:rsidP="00976F86">
      <w:pPr>
        <w:pStyle w:val="a3"/>
        <w:spacing w:before="2"/>
      </w:pPr>
    </w:p>
    <w:p w:rsidR="003B0050" w:rsidRDefault="003B0050" w:rsidP="003B0050">
      <w:pPr>
        <w:pStyle w:val="a3"/>
        <w:tabs>
          <w:tab w:val="left" w:pos="4591"/>
        </w:tabs>
        <w:spacing w:before="89"/>
        <w:ind w:right="433"/>
        <w:jc w:val="right"/>
      </w:pPr>
      <w:r>
        <w:t xml:space="preserve">       </w:t>
      </w:r>
      <w:r w:rsidR="00222852">
        <w:t xml:space="preserve">     </w:t>
      </w:r>
      <w:r>
        <w:t>Адрес:</w:t>
      </w:r>
      <w:r>
        <w:rPr>
          <w:spacing w:val="-2"/>
        </w:rPr>
        <w:t xml:space="preserve"> </w:t>
      </w:r>
      <w:r>
        <w:rPr>
          <w:u w:val="single"/>
        </w:rPr>
        <w:t xml:space="preserve"> </w:t>
      </w:r>
      <w:r>
        <w:rPr>
          <w:u w:val="single"/>
        </w:rPr>
        <w:tab/>
      </w:r>
    </w:p>
    <w:p w:rsidR="003B0050" w:rsidRDefault="003B0050" w:rsidP="003B0050">
      <w:pPr>
        <w:ind w:left="4708"/>
        <w:jc w:val="center"/>
      </w:pPr>
      <w:r>
        <w:t>(заявителя)</w:t>
      </w:r>
    </w:p>
    <w:p w:rsidR="003B0050" w:rsidRDefault="00222852" w:rsidP="003B0050">
      <w:pPr>
        <w:pStyle w:val="a3"/>
        <w:tabs>
          <w:tab w:val="left" w:pos="9337"/>
        </w:tabs>
        <w:spacing w:line="322" w:lineRule="exact"/>
        <w:ind w:left="4724"/>
        <w:jc w:val="center"/>
      </w:pPr>
      <w:r>
        <w:t xml:space="preserve">      </w:t>
      </w:r>
      <w:r w:rsidR="003B0050">
        <w:t>Кому:</w:t>
      </w:r>
      <w:r w:rsidR="003B0050">
        <w:rPr>
          <w:spacing w:val="1"/>
        </w:rPr>
        <w:t xml:space="preserve"> </w:t>
      </w:r>
      <w:r w:rsidR="003B0050">
        <w:rPr>
          <w:u w:val="single"/>
        </w:rPr>
        <w:t xml:space="preserve"> </w:t>
      </w:r>
      <w:r w:rsidR="003B0050">
        <w:rPr>
          <w:u w:val="single"/>
        </w:rPr>
        <w:tab/>
      </w:r>
    </w:p>
    <w:p w:rsidR="003B0050" w:rsidRDefault="003B0050" w:rsidP="003B0050">
      <w:pPr>
        <w:pStyle w:val="a3"/>
        <w:ind w:left="7023"/>
      </w:pPr>
      <w:r>
        <w:t>(для</w:t>
      </w:r>
      <w:r>
        <w:rPr>
          <w:spacing w:val="-4"/>
        </w:rPr>
        <w:t xml:space="preserve"> </w:t>
      </w:r>
      <w:r>
        <w:t>сведения)</w:t>
      </w:r>
    </w:p>
    <w:p w:rsidR="005E23FC" w:rsidRPr="00412C4D" w:rsidRDefault="005E23FC" w:rsidP="00C23F33">
      <w:pPr>
        <w:tabs>
          <w:tab w:val="left" w:pos="4020"/>
        </w:tabs>
        <w:rPr>
          <w:kern w:val="2"/>
          <w:sz w:val="28"/>
          <w:szCs w:val="28"/>
        </w:rPr>
      </w:pPr>
    </w:p>
    <w:p w:rsidR="005E23FC" w:rsidRPr="00412C4D" w:rsidRDefault="005E23FC" w:rsidP="00C23F33">
      <w:pPr>
        <w:tabs>
          <w:tab w:val="left" w:pos="4020"/>
        </w:tabs>
        <w:rPr>
          <w:kern w:val="2"/>
          <w:sz w:val="28"/>
          <w:szCs w:val="28"/>
        </w:rPr>
      </w:pPr>
    </w:p>
    <w:p w:rsidR="00CE5C5F" w:rsidRPr="00CE5C5F" w:rsidRDefault="00CE5C5F" w:rsidP="00CE5C5F">
      <w:pPr>
        <w:tabs>
          <w:tab w:val="left" w:pos="4020"/>
        </w:tabs>
        <w:jc w:val="center"/>
        <w:rPr>
          <w:kern w:val="2"/>
          <w:sz w:val="28"/>
        </w:rPr>
      </w:pPr>
      <w:r w:rsidRPr="00CE5C5F">
        <w:rPr>
          <w:kern w:val="2"/>
          <w:sz w:val="28"/>
        </w:rPr>
        <w:t>Уважаемый(ая) ____________!</w:t>
      </w:r>
    </w:p>
    <w:p w:rsidR="00CE5C5F" w:rsidRPr="00CE5C5F" w:rsidRDefault="00CE5C5F" w:rsidP="00CE5C5F">
      <w:pPr>
        <w:tabs>
          <w:tab w:val="left" w:pos="4020"/>
        </w:tabs>
        <w:jc w:val="both"/>
        <w:rPr>
          <w:kern w:val="2"/>
          <w:sz w:val="28"/>
        </w:rPr>
      </w:pPr>
    </w:p>
    <w:p w:rsidR="005E23FC" w:rsidRDefault="00CE5C5F" w:rsidP="00976F86">
      <w:pPr>
        <w:shd w:val="clear" w:color="auto" w:fill="FFFFFF"/>
        <w:spacing w:line="276" w:lineRule="auto"/>
        <w:ind w:firstLine="708"/>
        <w:jc w:val="both"/>
        <w:rPr>
          <w:kern w:val="2"/>
          <w:sz w:val="28"/>
        </w:rPr>
      </w:pPr>
      <w:r w:rsidRPr="00CE5C5F">
        <w:rPr>
          <w:kern w:val="2"/>
          <w:sz w:val="28"/>
        </w:rPr>
        <w:t xml:space="preserve">В Администрацию </w:t>
      </w:r>
      <w:r w:rsidR="00491324">
        <w:rPr>
          <w:sz w:val="28"/>
          <w:szCs w:val="28"/>
        </w:rPr>
        <w:t>Кугейского</w:t>
      </w:r>
      <w:r w:rsidR="00606CB5" w:rsidRPr="00976F86">
        <w:rPr>
          <w:sz w:val="28"/>
        </w:rPr>
        <w:t xml:space="preserve"> </w:t>
      </w:r>
      <w:r w:rsidRPr="00CE5C5F">
        <w:rPr>
          <w:kern w:val="2"/>
          <w:sz w:val="28"/>
        </w:rPr>
        <w:t>сельского поселения поступило письмо (обращение</w:t>
      </w:r>
      <w:r w:rsidR="00606CB5">
        <w:rPr>
          <w:kern w:val="2"/>
          <w:sz w:val="28"/>
          <w:szCs w:val="28"/>
        </w:rPr>
        <w:t xml:space="preserve">) </w:t>
      </w:r>
      <w:r w:rsidR="005E23FC" w:rsidRPr="00412C4D">
        <w:rPr>
          <w:kern w:val="2"/>
          <w:sz w:val="28"/>
          <w:szCs w:val="28"/>
        </w:rPr>
        <w:t>___________________________________</w:t>
      </w:r>
      <w:r w:rsidR="00606CB5">
        <w:rPr>
          <w:kern w:val="2"/>
          <w:sz w:val="28"/>
          <w:szCs w:val="28"/>
        </w:rPr>
        <w:t>____________________</w:t>
      </w:r>
    </w:p>
    <w:p w:rsidR="00606CB5" w:rsidRDefault="00606CB5" w:rsidP="00C23F33">
      <w:pPr>
        <w:tabs>
          <w:tab w:val="left" w:pos="4020"/>
        </w:tabs>
        <w:ind w:firstLine="709"/>
        <w:jc w:val="both"/>
        <w:rPr>
          <w:kern w:val="2"/>
          <w:sz w:val="16"/>
        </w:rPr>
      </w:pPr>
      <w:r>
        <w:rPr>
          <w:kern w:val="2"/>
          <w:sz w:val="16"/>
        </w:rPr>
        <w:t xml:space="preserve">                       наименование организации </w:t>
      </w:r>
      <w:r>
        <w:rPr>
          <w:kern w:val="2"/>
          <w:sz w:val="16"/>
          <w:szCs w:val="16"/>
        </w:rPr>
        <w:t>(ФИО гражданина)</w:t>
      </w:r>
      <w:r>
        <w:rPr>
          <w:kern w:val="2"/>
          <w:sz w:val="16"/>
        </w:rPr>
        <w:t xml:space="preserve">                   дата поступления            </w:t>
      </w:r>
      <w:r>
        <w:rPr>
          <w:kern w:val="2"/>
          <w:sz w:val="16"/>
          <w:szCs w:val="16"/>
        </w:rPr>
        <w:t xml:space="preserve">       </w:t>
      </w:r>
      <w:r>
        <w:rPr>
          <w:kern w:val="2"/>
          <w:sz w:val="16"/>
        </w:rPr>
        <w:t>регистрационный номер</w:t>
      </w:r>
    </w:p>
    <w:p w:rsidR="00606CB5" w:rsidRDefault="00606CB5" w:rsidP="00C23F33">
      <w:pPr>
        <w:tabs>
          <w:tab w:val="left" w:pos="4020"/>
        </w:tabs>
        <w:ind w:firstLine="709"/>
        <w:jc w:val="both"/>
        <w:rPr>
          <w:kern w:val="2"/>
          <w:sz w:val="28"/>
          <w:szCs w:val="28"/>
        </w:rPr>
      </w:pPr>
      <w:r>
        <w:rPr>
          <w:kern w:val="2"/>
          <w:sz w:val="28"/>
          <w:szCs w:val="28"/>
        </w:rPr>
        <w:t>_____________________________________________________________</w:t>
      </w:r>
    </w:p>
    <w:p w:rsidR="00606CB5" w:rsidRPr="00606CB5" w:rsidRDefault="00606CB5" w:rsidP="00C23F33">
      <w:pPr>
        <w:tabs>
          <w:tab w:val="left" w:pos="4020"/>
        </w:tabs>
        <w:ind w:firstLine="709"/>
        <w:jc w:val="both"/>
        <w:rPr>
          <w:kern w:val="2"/>
          <w:sz w:val="16"/>
        </w:rPr>
      </w:pPr>
      <w:r>
        <w:rPr>
          <w:kern w:val="2"/>
          <w:sz w:val="16"/>
          <w:szCs w:val="16"/>
        </w:rPr>
        <w:t xml:space="preserve">                                                                                              </w:t>
      </w:r>
      <w:r>
        <w:rPr>
          <w:kern w:val="2"/>
          <w:sz w:val="16"/>
        </w:rPr>
        <w:t xml:space="preserve"> содержание обращения</w:t>
      </w:r>
    </w:p>
    <w:p w:rsidR="005E23FC" w:rsidRDefault="00606CB5" w:rsidP="00C23F33">
      <w:pPr>
        <w:tabs>
          <w:tab w:val="left" w:pos="4020"/>
        </w:tabs>
        <w:ind w:firstLine="709"/>
        <w:jc w:val="both"/>
        <w:rPr>
          <w:kern w:val="2"/>
          <w:sz w:val="28"/>
        </w:rPr>
      </w:pPr>
      <w:r>
        <w:rPr>
          <w:kern w:val="2"/>
          <w:sz w:val="28"/>
        </w:rPr>
        <w:t xml:space="preserve">В соответствии с ч. ___ ст. ___ Федерального закона от 02.05.2006 № 59-ФЗ «О порядке рассмотрения обращений граждан Российской Федерации» направляю Вам вышеуказанное письмо для рассмотрения и принятия мер по </w:t>
      </w:r>
      <w:r>
        <w:rPr>
          <w:kern w:val="2"/>
          <w:sz w:val="28"/>
          <w:szCs w:val="28"/>
        </w:rPr>
        <w:t xml:space="preserve"> </w:t>
      </w:r>
      <w:r>
        <w:rPr>
          <w:kern w:val="2"/>
          <w:sz w:val="28"/>
        </w:rPr>
        <w:t xml:space="preserve">компетенции. </w:t>
      </w:r>
    </w:p>
    <w:p w:rsidR="00E13AAB" w:rsidRDefault="00E13AAB" w:rsidP="00C23F33">
      <w:pPr>
        <w:tabs>
          <w:tab w:val="left" w:pos="4020"/>
        </w:tabs>
        <w:ind w:firstLine="709"/>
        <w:jc w:val="both"/>
        <w:rPr>
          <w:kern w:val="2"/>
          <w:sz w:val="28"/>
        </w:rPr>
      </w:pPr>
    </w:p>
    <w:p w:rsidR="00E13AAB" w:rsidRPr="00412C4D" w:rsidRDefault="00E13AAB" w:rsidP="00C23F33">
      <w:pPr>
        <w:tabs>
          <w:tab w:val="left" w:pos="4020"/>
        </w:tabs>
        <w:ind w:firstLine="709"/>
        <w:jc w:val="both"/>
        <w:rPr>
          <w:kern w:val="2"/>
          <w:sz w:val="28"/>
        </w:rPr>
      </w:pPr>
      <w:r>
        <w:rPr>
          <w:kern w:val="2"/>
          <w:sz w:val="28"/>
        </w:rPr>
        <w:t xml:space="preserve">Приложение: письмо (обращение) на </w:t>
      </w:r>
      <w:r>
        <w:rPr>
          <w:kern w:val="2"/>
          <w:sz w:val="28"/>
          <w:szCs w:val="28"/>
        </w:rPr>
        <w:t>___</w:t>
      </w:r>
      <w:r>
        <w:rPr>
          <w:kern w:val="2"/>
          <w:sz w:val="28"/>
        </w:rPr>
        <w:t xml:space="preserve"> л. в 1 экз.</w:t>
      </w:r>
    </w:p>
    <w:p w:rsidR="00CE5C5F" w:rsidRPr="00CE5C5F" w:rsidRDefault="00CE5C5F" w:rsidP="00CE5C5F">
      <w:pPr>
        <w:tabs>
          <w:tab w:val="left" w:pos="4020"/>
        </w:tabs>
        <w:ind w:firstLine="851"/>
        <w:jc w:val="both"/>
        <w:rPr>
          <w:kern w:val="2"/>
          <w:sz w:val="28"/>
        </w:rPr>
      </w:pPr>
    </w:p>
    <w:p w:rsidR="00CE5C5F" w:rsidRPr="00CE5C5F" w:rsidRDefault="00CE5C5F" w:rsidP="00CE5C5F">
      <w:pPr>
        <w:tabs>
          <w:tab w:val="left" w:pos="4020"/>
        </w:tabs>
        <w:ind w:firstLine="851"/>
        <w:jc w:val="both"/>
        <w:rPr>
          <w:kern w:val="2"/>
          <w:sz w:val="28"/>
        </w:rPr>
      </w:pPr>
    </w:p>
    <w:p w:rsidR="00CE5C5F" w:rsidRPr="00CE5C5F" w:rsidRDefault="00CE5C5F" w:rsidP="00CE5C5F">
      <w:pPr>
        <w:tabs>
          <w:tab w:val="left" w:pos="4020"/>
        </w:tabs>
        <w:ind w:firstLine="851"/>
        <w:jc w:val="both"/>
        <w:rPr>
          <w:kern w:val="2"/>
          <w:sz w:val="28"/>
        </w:rPr>
      </w:pPr>
    </w:p>
    <w:p w:rsidR="00491324" w:rsidRDefault="00491324" w:rsidP="00491324">
      <w:pPr>
        <w:shd w:val="clear" w:color="auto" w:fill="FFFFFF"/>
        <w:spacing w:line="276" w:lineRule="auto"/>
        <w:ind w:firstLine="708"/>
        <w:jc w:val="both"/>
        <w:rPr>
          <w:sz w:val="28"/>
          <w:szCs w:val="28"/>
        </w:rPr>
      </w:pPr>
    </w:p>
    <w:p w:rsidR="005E23FC" w:rsidRPr="00976F86" w:rsidRDefault="00491324" w:rsidP="00976F86">
      <w:pPr>
        <w:shd w:val="clear" w:color="auto" w:fill="FFFFFF"/>
        <w:spacing w:line="276" w:lineRule="auto"/>
        <w:jc w:val="both"/>
        <w:rPr>
          <w:rFonts w:ascii="Arial" w:hAnsi="Arial"/>
          <w:color w:val="000000"/>
          <w:sz w:val="28"/>
        </w:rPr>
      </w:pPr>
      <w:r>
        <w:rPr>
          <w:sz w:val="28"/>
          <w:szCs w:val="28"/>
        </w:rPr>
        <w:t xml:space="preserve">Должность                    </w:t>
      </w:r>
      <w:r w:rsidR="00C71F57" w:rsidRPr="00C71F57">
        <w:rPr>
          <w:color w:val="000000"/>
          <w:sz w:val="28"/>
          <w:szCs w:val="28"/>
        </w:rPr>
        <w:t>_____________</w:t>
      </w:r>
      <w:r w:rsidR="007A22EC" w:rsidRPr="00976F86">
        <w:rPr>
          <w:color w:val="000000"/>
          <w:sz w:val="28"/>
        </w:rPr>
        <w:t xml:space="preserve">                                 Ф.И.О.</w:t>
      </w:r>
    </w:p>
    <w:p w:rsidR="00C71F57" w:rsidRPr="00C71F57" w:rsidRDefault="00C71F57" w:rsidP="00C71F57">
      <w:pPr>
        <w:shd w:val="clear" w:color="auto" w:fill="FFFFFF"/>
        <w:rPr>
          <w:rFonts w:ascii="Arial" w:hAnsi="Arial" w:cs="Arial"/>
          <w:color w:val="000000"/>
          <w:sz w:val="28"/>
          <w:szCs w:val="28"/>
        </w:rPr>
      </w:pPr>
      <w:r w:rsidRPr="00C71F57">
        <w:rPr>
          <w:color w:val="000000"/>
          <w:sz w:val="28"/>
          <w:szCs w:val="28"/>
        </w:rPr>
        <w:t>                              </w:t>
      </w:r>
      <w:r w:rsidR="00491324">
        <w:rPr>
          <w:color w:val="000000"/>
          <w:sz w:val="28"/>
          <w:szCs w:val="28"/>
        </w:rPr>
        <w:t xml:space="preserve">                 </w:t>
      </w:r>
      <w:r w:rsidRPr="00C71F57">
        <w:rPr>
          <w:color w:val="000000"/>
          <w:sz w:val="28"/>
          <w:szCs w:val="28"/>
        </w:rPr>
        <w:t xml:space="preserve"> (подпись)</w:t>
      </w:r>
    </w:p>
    <w:p w:rsidR="005E23FC" w:rsidRDefault="005E23FC" w:rsidP="00C23F33">
      <w:pPr>
        <w:tabs>
          <w:tab w:val="left" w:pos="4020"/>
        </w:tabs>
        <w:rPr>
          <w:kern w:val="2"/>
          <w:sz w:val="24"/>
          <w:szCs w:val="24"/>
        </w:rPr>
      </w:pPr>
      <w:bookmarkStart w:id="3" w:name="pp2"/>
      <w:bookmarkEnd w:id="3"/>
      <w:r w:rsidRPr="00412C4D">
        <w:rPr>
          <w:kern w:val="2"/>
          <w:sz w:val="24"/>
          <w:szCs w:val="24"/>
        </w:rPr>
        <w:t xml:space="preserve">        </w:t>
      </w:r>
      <w:r w:rsidR="007A22EC">
        <w:rPr>
          <w:kern w:val="2"/>
          <w:sz w:val="24"/>
          <w:szCs w:val="24"/>
        </w:rPr>
        <w:t xml:space="preserve">                       </w:t>
      </w:r>
    </w:p>
    <w:p w:rsidR="002A5BCE" w:rsidRDefault="002A5BCE" w:rsidP="00C23F33">
      <w:pPr>
        <w:tabs>
          <w:tab w:val="left" w:pos="4020"/>
        </w:tabs>
        <w:rPr>
          <w:kern w:val="2"/>
          <w:sz w:val="24"/>
          <w:szCs w:val="24"/>
        </w:rPr>
      </w:pPr>
    </w:p>
    <w:p w:rsidR="002A5BCE" w:rsidRDefault="002A5BCE" w:rsidP="00C23F33">
      <w:pPr>
        <w:tabs>
          <w:tab w:val="left" w:pos="4020"/>
        </w:tabs>
        <w:rPr>
          <w:kern w:val="2"/>
          <w:sz w:val="24"/>
          <w:szCs w:val="24"/>
        </w:rPr>
      </w:pPr>
    </w:p>
    <w:p w:rsidR="002A5BCE" w:rsidRDefault="002A5BCE" w:rsidP="00C23F33">
      <w:pPr>
        <w:tabs>
          <w:tab w:val="left" w:pos="4020"/>
        </w:tabs>
        <w:rPr>
          <w:kern w:val="2"/>
          <w:sz w:val="24"/>
          <w:szCs w:val="24"/>
        </w:rPr>
      </w:pPr>
    </w:p>
    <w:p w:rsidR="00BE6288" w:rsidRDefault="00BE6288" w:rsidP="00AA6594">
      <w:pPr>
        <w:shd w:val="clear" w:color="auto" w:fill="FFFFFF"/>
        <w:rPr>
          <w:color w:val="000000"/>
          <w:sz w:val="24"/>
          <w:szCs w:val="24"/>
        </w:rPr>
      </w:pPr>
    </w:p>
    <w:p w:rsidR="00AA6594" w:rsidRDefault="00AA6594" w:rsidP="00976F86">
      <w:pPr>
        <w:shd w:val="clear" w:color="auto" w:fill="FFFFFF"/>
        <w:jc w:val="right"/>
        <w:rPr>
          <w:color w:val="000000"/>
          <w:sz w:val="28"/>
          <w:szCs w:val="24"/>
        </w:rPr>
      </w:pPr>
    </w:p>
    <w:p w:rsidR="002B6437" w:rsidRDefault="002B6437" w:rsidP="00976F86">
      <w:pPr>
        <w:shd w:val="clear" w:color="auto" w:fill="FFFFFF"/>
        <w:jc w:val="right"/>
        <w:rPr>
          <w:color w:val="000000"/>
          <w:sz w:val="28"/>
          <w:szCs w:val="24"/>
        </w:rPr>
      </w:pPr>
    </w:p>
    <w:p w:rsidR="002B6437" w:rsidRDefault="002B6437" w:rsidP="00976F86">
      <w:pPr>
        <w:shd w:val="clear" w:color="auto" w:fill="FFFFFF"/>
        <w:jc w:val="right"/>
        <w:rPr>
          <w:color w:val="000000"/>
          <w:sz w:val="28"/>
          <w:szCs w:val="24"/>
        </w:rPr>
      </w:pPr>
    </w:p>
    <w:p w:rsidR="002B6437" w:rsidRDefault="002B6437" w:rsidP="00976F86">
      <w:pPr>
        <w:shd w:val="clear" w:color="auto" w:fill="FFFFFF"/>
        <w:jc w:val="right"/>
        <w:rPr>
          <w:color w:val="000000"/>
          <w:sz w:val="28"/>
          <w:szCs w:val="24"/>
        </w:rPr>
      </w:pPr>
    </w:p>
    <w:p w:rsidR="002B6437" w:rsidRDefault="002B6437" w:rsidP="00976F86">
      <w:pPr>
        <w:shd w:val="clear" w:color="auto" w:fill="FFFFFF"/>
        <w:jc w:val="right"/>
        <w:rPr>
          <w:color w:val="000000"/>
          <w:sz w:val="28"/>
          <w:szCs w:val="24"/>
        </w:rPr>
      </w:pPr>
    </w:p>
    <w:p w:rsidR="00514CBE" w:rsidRDefault="00514CBE" w:rsidP="00976F86">
      <w:pPr>
        <w:shd w:val="clear" w:color="auto" w:fill="FFFFFF"/>
        <w:jc w:val="right"/>
        <w:rPr>
          <w:color w:val="000000"/>
          <w:sz w:val="28"/>
          <w:szCs w:val="24"/>
        </w:rPr>
      </w:pPr>
    </w:p>
    <w:p w:rsidR="005E23FC" w:rsidRPr="00514CBE" w:rsidRDefault="005E23FC" w:rsidP="00976F86">
      <w:pPr>
        <w:shd w:val="clear" w:color="auto" w:fill="FFFFFF"/>
        <w:jc w:val="right"/>
        <w:rPr>
          <w:rFonts w:ascii="Arial" w:hAnsi="Arial"/>
          <w:color w:val="000000"/>
          <w:sz w:val="24"/>
          <w:szCs w:val="24"/>
        </w:rPr>
      </w:pPr>
      <w:r w:rsidRPr="00514CBE">
        <w:rPr>
          <w:color w:val="000000"/>
          <w:sz w:val="24"/>
          <w:szCs w:val="24"/>
        </w:rPr>
        <w:t>Приложение № 2</w:t>
      </w:r>
    </w:p>
    <w:p w:rsidR="00072E73" w:rsidRPr="00514CBE" w:rsidRDefault="00C71F57" w:rsidP="00976F86">
      <w:pPr>
        <w:shd w:val="clear" w:color="auto" w:fill="FFFFFF"/>
        <w:jc w:val="right"/>
        <w:rPr>
          <w:rFonts w:ascii="Arial" w:hAnsi="Arial"/>
          <w:color w:val="000000"/>
          <w:sz w:val="24"/>
          <w:szCs w:val="24"/>
        </w:rPr>
      </w:pPr>
      <w:r w:rsidRPr="00514CBE">
        <w:rPr>
          <w:color w:val="000000"/>
          <w:sz w:val="24"/>
          <w:szCs w:val="24"/>
        </w:rPr>
        <w:t xml:space="preserve">                                                                        </w:t>
      </w:r>
      <w:r w:rsidR="005E23FC" w:rsidRPr="00514CBE">
        <w:rPr>
          <w:color w:val="000000"/>
          <w:sz w:val="24"/>
          <w:szCs w:val="24"/>
        </w:rPr>
        <w:t>к Порядку</w:t>
      </w:r>
      <w:r w:rsidR="005E23FC" w:rsidRPr="00514CBE">
        <w:rPr>
          <w:rFonts w:ascii="Arial" w:hAnsi="Arial"/>
          <w:color w:val="000000"/>
          <w:sz w:val="24"/>
          <w:szCs w:val="24"/>
        </w:rPr>
        <w:t xml:space="preserve"> </w:t>
      </w:r>
      <w:r w:rsidR="005E23FC" w:rsidRPr="00514CBE">
        <w:rPr>
          <w:color w:val="000000"/>
          <w:sz w:val="24"/>
          <w:szCs w:val="24"/>
        </w:rPr>
        <w:t>организации работы</w:t>
      </w:r>
    </w:p>
    <w:p w:rsidR="00C71F57" w:rsidRPr="00514CBE" w:rsidRDefault="00C71F57" w:rsidP="00976F86">
      <w:pPr>
        <w:shd w:val="clear" w:color="auto" w:fill="FFFFFF"/>
        <w:jc w:val="right"/>
        <w:rPr>
          <w:rFonts w:ascii="Arial" w:hAnsi="Arial" w:cs="Arial"/>
          <w:color w:val="000000"/>
          <w:sz w:val="24"/>
          <w:szCs w:val="24"/>
        </w:rPr>
      </w:pPr>
      <w:r w:rsidRPr="00514CBE">
        <w:rPr>
          <w:color w:val="000000"/>
          <w:sz w:val="24"/>
          <w:szCs w:val="24"/>
        </w:rPr>
        <w:t xml:space="preserve">                                                                  </w:t>
      </w:r>
      <w:r w:rsidR="005E23FC" w:rsidRPr="00514CBE">
        <w:rPr>
          <w:color w:val="000000"/>
          <w:sz w:val="24"/>
          <w:szCs w:val="24"/>
        </w:rPr>
        <w:t>по рассмотрению обращений</w:t>
      </w:r>
      <w:r w:rsidRPr="00514CBE">
        <w:rPr>
          <w:color w:val="000000"/>
          <w:sz w:val="24"/>
          <w:szCs w:val="24"/>
        </w:rPr>
        <w:t> </w:t>
      </w:r>
      <w:r w:rsidR="005E23FC" w:rsidRPr="00514CBE">
        <w:rPr>
          <w:color w:val="000000"/>
          <w:sz w:val="24"/>
          <w:szCs w:val="24"/>
        </w:rPr>
        <w:t xml:space="preserve">граждан </w:t>
      </w:r>
      <w:r w:rsidRPr="00514CBE">
        <w:rPr>
          <w:color w:val="000000"/>
          <w:sz w:val="24"/>
          <w:szCs w:val="24"/>
        </w:rPr>
        <w:t xml:space="preserve">                  </w:t>
      </w:r>
    </w:p>
    <w:p w:rsidR="005E23FC" w:rsidRPr="00514CBE" w:rsidRDefault="00C71F57" w:rsidP="00976F86">
      <w:pPr>
        <w:pStyle w:val="af4"/>
        <w:jc w:val="right"/>
        <w:rPr>
          <w:sz w:val="24"/>
          <w:szCs w:val="24"/>
        </w:rPr>
      </w:pPr>
      <w:r w:rsidRPr="00514CBE">
        <w:rPr>
          <w:sz w:val="24"/>
          <w:szCs w:val="24"/>
        </w:rPr>
        <w:t xml:space="preserve">                                                                           </w:t>
      </w:r>
      <w:r w:rsidR="005E23FC" w:rsidRPr="00514CBE">
        <w:rPr>
          <w:sz w:val="24"/>
          <w:szCs w:val="24"/>
        </w:rPr>
        <w:t xml:space="preserve">в </w:t>
      </w:r>
      <w:r w:rsidR="007A22EC" w:rsidRPr="00514CBE">
        <w:rPr>
          <w:sz w:val="24"/>
          <w:szCs w:val="24"/>
        </w:rPr>
        <w:t xml:space="preserve">Администрации </w:t>
      </w:r>
      <w:r w:rsidRPr="00514CBE">
        <w:rPr>
          <w:sz w:val="24"/>
          <w:szCs w:val="24"/>
        </w:rPr>
        <w:t xml:space="preserve">Кугейского </w:t>
      </w:r>
    </w:p>
    <w:p w:rsidR="00C71F57" w:rsidRPr="002A5BCE" w:rsidRDefault="00C71F57" w:rsidP="00976F86">
      <w:pPr>
        <w:pStyle w:val="af4"/>
        <w:jc w:val="right"/>
        <w:rPr>
          <w:sz w:val="24"/>
          <w:szCs w:val="24"/>
        </w:rPr>
      </w:pPr>
      <w:r w:rsidRPr="00514CBE">
        <w:rPr>
          <w:sz w:val="24"/>
          <w:szCs w:val="24"/>
        </w:rPr>
        <w:t xml:space="preserve">                                                                                   сельского поселения</w:t>
      </w:r>
    </w:p>
    <w:p w:rsidR="00CE5C5F" w:rsidRPr="00CE5C5F" w:rsidRDefault="00CE5C5F" w:rsidP="00CE5C5F">
      <w:pPr>
        <w:rPr>
          <w:kern w:val="2"/>
          <w:sz w:val="28"/>
        </w:rPr>
      </w:pPr>
    </w:p>
    <w:p w:rsidR="00BE6288" w:rsidRPr="00412C4D" w:rsidRDefault="00BE6288" w:rsidP="00BE6288">
      <w:pPr>
        <w:jc w:val="center"/>
        <w:rPr>
          <w:kern w:val="2"/>
          <w:sz w:val="28"/>
          <w:szCs w:val="28"/>
        </w:rPr>
      </w:pPr>
      <w:r w:rsidRPr="00412C4D">
        <w:rPr>
          <w:kern w:val="2"/>
          <w:sz w:val="28"/>
          <w:szCs w:val="28"/>
        </w:rPr>
        <w:t xml:space="preserve">КАРТОЧКА </w:t>
      </w:r>
    </w:p>
    <w:p w:rsidR="00BE6288" w:rsidRPr="00412C4D" w:rsidRDefault="00BE6288" w:rsidP="00BE6288">
      <w:pPr>
        <w:jc w:val="center"/>
        <w:rPr>
          <w:kern w:val="2"/>
          <w:sz w:val="28"/>
          <w:szCs w:val="28"/>
        </w:rPr>
      </w:pPr>
      <w:r w:rsidRPr="00412C4D">
        <w:rPr>
          <w:kern w:val="2"/>
          <w:sz w:val="28"/>
          <w:szCs w:val="28"/>
        </w:rPr>
        <w:t>личного приема гражданина</w:t>
      </w:r>
    </w:p>
    <w:p w:rsidR="00BE6288" w:rsidRPr="00412C4D" w:rsidRDefault="00BE6288" w:rsidP="00BE6288">
      <w:pPr>
        <w:jc w:val="center"/>
        <w:rPr>
          <w:kern w:val="2"/>
          <w:sz w:val="28"/>
          <w:szCs w:val="28"/>
        </w:rPr>
      </w:pPr>
      <w:r w:rsidRPr="00412C4D">
        <w:rPr>
          <w:kern w:val="2"/>
          <w:sz w:val="28"/>
          <w:szCs w:val="28"/>
        </w:rPr>
        <w:t>№ ___ « ___ »__________ 20__г.</w:t>
      </w:r>
    </w:p>
    <w:p w:rsidR="00BE6288" w:rsidRPr="00412C4D" w:rsidRDefault="00BE6288" w:rsidP="00BE6288">
      <w:pPr>
        <w:jc w:val="both"/>
        <w:rPr>
          <w:kern w:val="2"/>
        </w:rPr>
      </w:pPr>
    </w:p>
    <w:p w:rsidR="00BE6288" w:rsidRPr="00412C4D" w:rsidRDefault="00BE6288" w:rsidP="00BE6288">
      <w:pPr>
        <w:autoSpaceDE w:val="0"/>
        <w:autoSpaceDN w:val="0"/>
        <w:adjustRightInd w:val="0"/>
        <w:ind w:firstLine="540"/>
        <w:jc w:val="both"/>
        <w:outlineLvl w:val="0"/>
        <w:rPr>
          <w:kern w:val="2"/>
          <w:sz w:val="28"/>
          <w:szCs w:val="28"/>
        </w:rPr>
      </w:pP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w:t>
      </w:r>
    </w:p>
    <w:p w:rsidR="00BE6288" w:rsidRPr="00412C4D" w:rsidRDefault="00BE6288" w:rsidP="00BE6288">
      <w:pPr>
        <w:autoSpaceDE w:val="0"/>
        <w:autoSpaceDN w:val="0"/>
        <w:adjustRightInd w:val="0"/>
        <w:jc w:val="center"/>
        <w:rPr>
          <w:kern w:val="2"/>
          <w:sz w:val="24"/>
          <w:szCs w:val="24"/>
        </w:rPr>
      </w:pPr>
      <w:r w:rsidRPr="00412C4D">
        <w:rPr>
          <w:kern w:val="2"/>
          <w:sz w:val="24"/>
          <w:szCs w:val="24"/>
        </w:rPr>
        <w:t>(фамилия, имя, отчество гражданина)</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w:t>
      </w:r>
    </w:p>
    <w:p w:rsidR="00BE6288" w:rsidRPr="00412C4D" w:rsidRDefault="00BE6288" w:rsidP="00BE6288">
      <w:pPr>
        <w:autoSpaceDE w:val="0"/>
        <w:autoSpaceDN w:val="0"/>
        <w:adjustRightInd w:val="0"/>
        <w:jc w:val="center"/>
        <w:rPr>
          <w:kern w:val="2"/>
          <w:sz w:val="24"/>
          <w:szCs w:val="24"/>
        </w:rPr>
      </w:pPr>
      <w:r w:rsidRPr="00412C4D">
        <w:rPr>
          <w:kern w:val="2"/>
          <w:sz w:val="24"/>
          <w:szCs w:val="24"/>
        </w:rPr>
        <w:t>(адрес места жительства гражданина)</w:t>
      </w:r>
    </w:p>
    <w:p w:rsidR="00BE6288" w:rsidRDefault="00BE6288" w:rsidP="00BE6288">
      <w:pPr>
        <w:autoSpaceDE w:val="0"/>
        <w:autoSpaceDN w:val="0"/>
        <w:adjustRightInd w:val="0"/>
        <w:jc w:val="both"/>
        <w:rPr>
          <w:kern w:val="2"/>
          <w:sz w:val="28"/>
          <w:szCs w:val="28"/>
        </w:rPr>
      </w:pPr>
      <w:r>
        <w:rPr>
          <w:kern w:val="2"/>
          <w:sz w:val="28"/>
          <w:szCs w:val="28"/>
        </w:rPr>
        <w:t>тел.______________________________________________________________</w:t>
      </w:r>
    </w:p>
    <w:p w:rsidR="00BE6288" w:rsidRPr="00412C4D" w:rsidRDefault="00BE6288" w:rsidP="00BE6288">
      <w:pPr>
        <w:autoSpaceDE w:val="0"/>
        <w:autoSpaceDN w:val="0"/>
        <w:adjustRightInd w:val="0"/>
        <w:jc w:val="both"/>
        <w:rPr>
          <w:kern w:val="2"/>
          <w:sz w:val="28"/>
          <w:szCs w:val="28"/>
        </w:rPr>
      </w:pPr>
    </w:p>
    <w:p w:rsidR="00BE6288" w:rsidRPr="00412C4D" w:rsidRDefault="00BE6288" w:rsidP="00BE6288">
      <w:pPr>
        <w:autoSpaceDE w:val="0"/>
        <w:autoSpaceDN w:val="0"/>
        <w:adjustRightInd w:val="0"/>
        <w:jc w:val="center"/>
        <w:rPr>
          <w:kern w:val="2"/>
          <w:sz w:val="28"/>
          <w:szCs w:val="28"/>
        </w:rPr>
      </w:pPr>
      <w:r w:rsidRPr="00412C4D">
        <w:rPr>
          <w:kern w:val="2"/>
          <w:sz w:val="28"/>
          <w:szCs w:val="28"/>
        </w:rPr>
        <w:t>Краткое содержание обращения гражданина:</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w:t>
      </w:r>
    </w:p>
    <w:p w:rsidR="00BE6288" w:rsidRPr="00412C4D" w:rsidRDefault="00BE6288" w:rsidP="00BE6288">
      <w:pPr>
        <w:autoSpaceDE w:val="0"/>
        <w:autoSpaceDN w:val="0"/>
        <w:adjustRightInd w:val="0"/>
        <w:jc w:val="both"/>
        <w:rPr>
          <w:kern w:val="2"/>
          <w:sz w:val="28"/>
          <w:szCs w:val="28"/>
        </w:rPr>
      </w:pPr>
      <w:r>
        <w:rPr>
          <w:kern w:val="2"/>
          <w:sz w:val="28"/>
          <w:szCs w:val="28"/>
        </w:rPr>
        <w:t>_</w:t>
      </w:r>
      <w:r w:rsidRPr="00412C4D">
        <w:rPr>
          <w:kern w:val="2"/>
          <w:sz w:val="28"/>
          <w:szCs w:val="28"/>
        </w:rPr>
        <w:t>_________________________________________________________________</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__________________________________________________</w:t>
      </w:r>
      <w:r>
        <w:rPr>
          <w:kern w:val="2"/>
          <w:sz w:val="28"/>
          <w:szCs w:val="28"/>
        </w:rPr>
        <w:t>________________</w:t>
      </w:r>
    </w:p>
    <w:p w:rsidR="00BE6288" w:rsidRPr="00412C4D" w:rsidRDefault="00BE6288" w:rsidP="00BE6288">
      <w:pPr>
        <w:autoSpaceDE w:val="0"/>
        <w:autoSpaceDN w:val="0"/>
        <w:adjustRightInd w:val="0"/>
        <w:jc w:val="both"/>
        <w:rPr>
          <w:kern w:val="2"/>
          <w:sz w:val="28"/>
          <w:szCs w:val="28"/>
        </w:rPr>
      </w:pPr>
    </w:p>
    <w:p w:rsidR="00BE6288" w:rsidRPr="00412C4D" w:rsidRDefault="00BE6288" w:rsidP="00BE6288">
      <w:pPr>
        <w:autoSpaceDE w:val="0"/>
        <w:autoSpaceDN w:val="0"/>
        <w:adjustRightInd w:val="0"/>
        <w:jc w:val="center"/>
        <w:rPr>
          <w:kern w:val="2"/>
          <w:sz w:val="28"/>
          <w:szCs w:val="28"/>
        </w:rPr>
      </w:pPr>
      <w:r w:rsidRPr="00412C4D">
        <w:rPr>
          <w:kern w:val="2"/>
          <w:sz w:val="28"/>
          <w:szCs w:val="28"/>
        </w:rPr>
        <w:t>Содержание принятого решения по устному обращению гражданина:</w:t>
      </w:r>
    </w:p>
    <w:p w:rsidR="00BE6288" w:rsidRPr="00412C4D" w:rsidRDefault="00BE6288" w:rsidP="00BE6288">
      <w:pPr>
        <w:autoSpaceDE w:val="0"/>
        <w:autoSpaceDN w:val="0"/>
        <w:adjustRightInd w:val="0"/>
        <w:jc w:val="both"/>
        <w:rPr>
          <w:kern w:val="2"/>
        </w:rPr>
      </w:pP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w:t>
      </w:r>
    </w:p>
    <w:p w:rsidR="00BE6288" w:rsidRPr="00412C4D" w:rsidRDefault="00BE6288" w:rsidP="00BE6288">
      <w:pPr>
        <w:autoSpaceDE w:val="0"/>
        <w:autoSpaceDN w:val="0"/>
        <w:adjustRightInd w:val="0"/>
        <w:jc w:val="both"/>
        <w:rPr>
          <w:kern w:val="2"/>
          <w:sz w:val="28"/>
          <w:szCs w:val="28"/>
        </w:rPr>
      </w:pPr>
      <w:r>
        <w:rPr>
          <w:kern w:val="2"/>
          <w:sz w:val="28"/>
          <w:szCs w:val="28"/>
        </w:rPr>
        <w:t>____</w:t>
      </w:r>
      <w:r w:rsidRPr="00412C4D">
        <w:rPr>
          <w:kern w:val="2"/>
          <w:sz w:val="28"/>
          <w:szCs w:val="28"/>
        </w:rPr>
        <w:t>________________________________</w:t>
      </w:r>
      <w:r>
        <w:rPr>
          <w:kern w:val="2"/>
          <w:sz w:val="28"/>
          <w:szCs w:val="28"/>
        </w:rPr>
        <w:t>______________________________</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_________________________________________________________________________________________________________</w:t>
      </w:r>
      <w:r>
        <w:rPr>
          <w:kern w:val="2"/>
          <w:sz w:val="28"/>
          <w:szCs w:val="28"/>
        </w:rPr>
        <w:t>___________________________</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w:t>
      </w:r>
    </w:p>
    <w:p w:rsidR="00BE6288" w:rsidRPr="00412C4D" w:rsidRDefault="00BE6288" w:rsidP="00BE6288">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w:t>
      </w:r>
    </w:p>
    <w:p w:rsidR="00BE6288" w:rsidRPr="00412C4D" w:rsidRDefault="00BE6288" w:rsidP="00BE6288">
      <w:pPr>
        <w:autoSpaceDE w:val="0"/>
        <w:autoSpaceDN w:val="0"/>
        <w:adjustRightInd w:val="0"/>
        <w:jc w:val="both"/>
        <w:rPr>
          <w:kern w:val="2"/>
          <w:sz w:val="28"/>
          <w:szCs w:val="28"/>
        </w:rPr>
      </w:pPr>
      <w:r>
        <w:rPr>
          <w:kern w:val="2"/>
          <w:sz w:val="28"/>
          <w:szCs w:val="28"/>
        </w:rPr>
        <w:t>__</w:t>
      </w:r>
      <w:r w:rsidRPr="00412C4D">
        <w:rPr>
          <w:kern w:val="2"/>
          <w:sz w:val="28"/>
          <w:szCs w:val="28"/>
        </w:rPr>
        <w:t>__________________________________</w:t>
      </w:r>
      <w:r>
        <w:rPr>
          <w:kern w:val="2"/>
          <w:sz w:val="28"/>
          <w:szCs w:val="28"/>
        </w:rPr>
        <w:t>______________________________</w:t>
      </w:r>
    </w:p>
    <w:p w:rsidR="00BE6288" w:rsidRPr="00412C4D" w:rsidRDefault="00BE6288" w:rsidP="00BE6288">
      <w:pPr>
        <w:autoSpaceDE w:val="0"/>
        <w:autoSpaceDN w:val="0"/>
        <w:adjustRightInd w:val="0"/>
        <w:jc w:val="both"/>
        <w:rPr>
          <w:kern w:val="2"/>
          <w:sz w:val="28"/>
          <w:szCs w:val="28"/>
        </w:rPr>
      </w:pPr>
    </w:p>
    <w:p w:rsidR="00BE6288" w:rsidRPr="00412C4D" w:rsidRDefault="00BE6288" w:rsidP="00BE6288">
      <w:pPr>
        <w:autoSpaceDE w:val="0"/>
        <w:autoSpaceDN w:val="0"/>
        <w:adjustRightInd w:val="0"/>
        <w:jc w:val="both"/>
        <w:rPr>
          <w:kern w:val="2"/>
          <w:sz w:val="28"/>
          <w:szCs w:val="28"/>
        </w:rPr>
      </w:pPr>
      <w:r>
        <w:rPr>
          <w:kern w:val="2"/>
          <w:sz w:val="28"/>
          <w:szCs w:val="28"/>
        </w:rPr>
        <w:t>__</w:t>
      </w:r>
      <w:r w:rsidRPr="00412C4D">
        <w:rPr>
          <w:kern w:val="2"/>
          <w:sz w:val="28"/>
          <w:szCs w:val="28"/>
        </w:rPr>
        <w:t>__________________________________</w:t>
      </w:r>
      <w:r>
        <w:rPr>
          <w:kern w:val="2"/>
          <w:sz w:val="28"/>
          <w:szCs w:val="28"/>
        </w:rPr>
        <w:t>______________________________</w:t>
      </w:r>
    </w:p>
    <w:p w:rsidR="00BE6288" w:rsidRPr="00412C4D" w:rsidRDefault="00BE6288" w:rsidP="00BE6288">
      <w:pPr>
        <w:autoSpaceDE w:val="0"/>
        <w:autoSpaceDN w:val="0"/>
        <w:adjustRightInd w:val="0"/>
        <w:jc w:val="center"/>
        <w:rPr>
          <w:kern w:val="2"/>
          <w:sz w:val="24"/>
          <w:szCs w:val="24"/>
        </w:rPr>
      </w:pPr>
      <w:r w:rsidRPr="00412C4D">
        <w:rPr>
          <w:kern w:val="2"/>
          <w:sz w:val="24"/>
          <w:szCs w:val="24"/>
        </w:rPr>
        <w:t>(согласие гражданина на получение ответа в устной форме)</w:t>
      </w:r>
    </w:p>
    <w:p w:rsidR="00BE6288" w:rsidRDefault="00BE6288" w:rsidP="00BE6288">
      <w:pPr>
        <w:autoSpaceDE w:val="0"/>
        <w:autoSpaceDN w:val="0"/>
        <w:adjustRightInd w:val="0"/>
        <w:jc w:val="both"/>
        <w:rPr>
          <w:kern w:val="2"/>
          <w:sz w:val="28"/>
          <w:szCs w:val="28"/>
        </w:rPr>
      </w:pPr>
    </w:p>
    <w:p w:rsidR="00BE6288" w:rsidRPr="00412C4D" w:rsidRDefault="00BE6288" w:rsidP="00BE6288">
      <w:pPr>
        <w:autoSpaceDE w:val="0"/>
        <w:autoSpaceDN w:val="0"/>
        <w:adjustRightInd w:val="0"/>
        <w:jc w:val="both"/>
        <w:rPr>
          <w:kern w:val="2"/>
          <w:sz w:val="28"/>
          <w:szCs w:val="28"/>
        </w:rPr>
      </w:pPr>
    </w:p>
    <w:p w:rsidR="00BE6288" w:rsidRPr="00C71F57" w:rsidRDefault="00BE6288" w:rsidP="00BE6288">
      <w:pPr>
        <w:shd w:val="clear" w:color="auto" w:fill="FFFFFF"/>
        <w:spacing w:line="276" w:lineRule="auto"/>
        <w:jc w:val="both"/>
        <w:rPr>
          <w:rFonts w:ascii="Arial" w:hAnsi="Arial" w:cs="Arial"/>
          <w:color w:val="000000"/>
          <w:sz w:val="28"/>
          <w:szCs w:val="28"/>
        </w:rPr>
      </w:pPr>
      <w:r>
        <w:rPr>
          <w:kern w:val="2"/>
          <w:sz w:val="28"/>
          <w:szCs w:val="28"/>
        </w:rPr>
        <w:t xml:space="preserve">       </w:t>
      </w:r>
      <w:r>
        <w:rPr>
          <w:sz w:val="28"/>
          <w:szCs w:val="28"/>
        </w:rPr>
        <w:t xml:space="preserve">Должность                    </w:t>
      </w:r>
      <w:r w:rsidRPr="00C71F57">
        <w:rPr>
          <w:color w:val="000000"/>
          <w:sz w:val="28"/>
          <w:szCs w:val="28"/>
        </w:rPr>
        <w:t xml:space="preserve">_____________ </w:t>
      </w:r>
      <w:r>
        <w:rPr>
          <w:color w:val="000000"/>
          <w:sz w:val="28"/>
          <w:szCs w:val="28"/>
        </w:rPr>
        <w:t xml:space="preserve">                                </w:t>
      </w:r>
      <w:r w:rsidRPr="00C71F57">
        <w:rPr>
          <w:color w:val="000000"/>
          <w:sz w:val="28"/>
          <w:szCs w:val="28"/>
        </w:rPr>
        <w:t>Ф.И.О.</w:t>
      </w:r>
    </w:p>
    <w:p w:rsidR="00BE6288" w:rsidRPr="00621AEB" w:rsidRDefault="00BE6288" w:rsidP="00BE6288">
      <w:pPr>
        <w:shd w:val="clear" w:color="auto" w:fill="FFFFFF"/>
        <w:rPr>
          <w:rFonts w:ascii="Arial" w:hAnsi="Arial" w:cs="Arial"/>
          <w:color w:val="000000"/>
          <w:sz w:val="24"/>
          <w:szCs w:val="28"/>
        </w:rPr>
      </w:pPr>
      <w:r w:rsidRPr="00621AEB">
        <w:rPr>
          <w:color w:val="000000"/>
          <w:sz w:val="24"/>
          <w:szCs w:val="28"/>
        </w:rPr>
        <w:t xml:space="preserve">                                                     </w:t>
      </w:r>
      <w:r>
        <w:rPr>
          <w:color w:val="000000"/>
          <w:sz w:val="24"/>
          <w:szCs w:val="28"/>
        </w:rPr>
        <w:t xml:space="preserve">            </w:t>
      </w:r>
      <w:r w:rsidRPr="00621AEB">
        <w:rPr>
          <w:color w:val="000000"/>
          <w:sz w:val="24"/>
          <w:szCs w:val="28"/>
        </w:rPr>
        <w:t xml:space="preserve"> (подпись)</w:t>
      </w:r>
    </w:p>
    <w:p w:rsidR="009A0057" w:rsidRDefault="009A0057">
      <w:pPr>
        <w:pStyle w:val="af4"/>
        <w:jc w:val="both"/>
        <w:rPr>
          <w:kern w:val="2"/>
          <w:sz w:val="28"/>
        </w:rPr>
      </w:pPr>
    </w:p>
    <w:sectPr w:rsidR="009A0057" w:rsidSect="002B6437">
      <w:footerReference w:type="even" r:id="rId12"/>
      <w:footerReference w:type="default" r:id="rId13"/>
      <w:pgSz w:w="11907" w:h="16840"/>
      <w:pgMar w:top="851" w:right="708"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44" w:rsidRDefault="00EF3244">
      <w:r>
        <w:separator/>
      </w:r>
    </w:p>
  </w:endnote>
  <w:endnote w:type="continuationSeparator" w:id="0">
    <w:p w:rsidR="00EF3244" w:rsidRDefault="00EF3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E1" w:rsidRDefault="00D84B04" w:rsidP="00D00358">
    <w:pPr>
      <w:pStyle w:val="a7"/>
      <w:framePr w:wrap="around" w:vAnchor="text" w:hAnchor="margin" w:xAlign="right" w:y="1"/>
      <w:rPr>
        <w:rStyle w:val="ab"/>
      </w:rPr>
    </w:pPr>
    <w:r>
      <w:rPr>
        <w:rStyle w:val="ab"/>
      </w:rPr>
      <w:fldChar w:fldCharType="begin"/>
    </w:r>
    <w:r w:rsidR="00E46BE1">
      <w:rPr>
        <w:rStyle w:val="ab"/>
      </w:rPr>
      <w:instrText xml:space="preserve">PAGE  </w:instrText>
    </w:r>
    <w:r>
      <w:rPr>
        <w:rStyle w:val="ab"/>
      </w:rPr>
      <w:fldChar w:fldCharType="end"/>
    </w:r>
  </w:p>
  <w:p w:rsidR="00CE5C5F" w:rsidRDefault="00CE5C5F" w:rsidP="00CE5C5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E1" w:rsidRDefault="00D84B04" w:rsidP="00D00358">
    <w:pPr>
      <w:pStyle w:val="a7"/>
      <w:framePr w:wrap="around" w:vAnchor="text" w:hAnchor="margin" w:xAlign="right" w:y="1"/>
      <w:rPr>
        <w:rStyle w:val="ab"/>
      </w:rPr>
    </w:pPr>
    <w:r>
      <w:rPr>
        <w:rStyle w:val="ab"/>
      </w:rPr>
      <w:fldChar w:fldCharType="begin"/>
    </w:r>
    <w:r w:rsidR="00E46BE1">
      <w:rPr>
        <w:rStyle w:val="ab"/>
      </w:rPr>
      <w:instrText xml:space="preserve">PAGE  </w:instrText>
    </w:r>
    <w:r>
      <w:rPr>
        <w:rStyle w:val="ab"/>
      </w:rPr>
      <w:fldChar w:fldCharType="separate"/>
    </w:r>
    <w:r w:rsidR="00EF3244">
      <w:rPr>
        <w:rStyle w:val="ab"/>
        <w:noProof/>
      </w:rPr>
      <w:t>1</w:t>
    </w:r>
    <w:r>
      <w:rPr>
        <w:rStyle w:val="ab"/>
      </w:rPr>
      <w:fldChar w:fldCharType="end"/>
    </w:r>
  </w:p>
  <w:p w:rsidR="00E46BE1" w:rsidRPr="00211514" w:rsidRDefault="00E46BE1" w:rsidP="007E0E44">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44" w:rsidRDefault="00EF3244">
      <w:r>
        <w:separator/>
      </w:r>
    </w:p>
  </w:footnote>
  <w:footnote w:type="continuationSeparator" w:id="0">
    <w:p w:rsidR="00EF3244" w:rsidRDefault="00EF3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5C18DC"/>
    <w:multiLevelType w:val="hybridMultilevel"/>
    <w:tmpl w:val="BA46C63C"/>
    <w:lvl w:ilvl="0" w:tplc="7610E974">
      <w:start w:val="2"/>
      <w:numFmt w:val="decimal"/>
      <w:lvlText w:val="%1."/>
      <w:lvlJc w:val="left"/>
      <w:pPr>
        <w:ind w:left="1595" w:hanging="281"/>
        <w:jc w:val="right"/>
      </w:pPr>
      <w:rPr>
        <w:rFonts w:ascii="Times New Roman" w:eastAsia="Times New Roman" w:hAnsi="Times New Roman" w:cs="Times New Roman" w:hint="default"/>
        <w:b/>
        <w:bCs/>
        <w:w w:val="100"/>
        <w:sz w:val="28"/>
        <w:szCs w:val="28"/>
        <w:lang w:val="ru-RU" w:eastAsia="en-US" w:bidi="ar-SA"/>
      </w:rPr>
    </w:lvl>
    <w:lvl w:ilvl="1" w:tplc="8698D5B6">
      <w:numFmt w:val="bullet"/>
      <w:lvlText w:val="•"/>
      <w:lvlJc w:val="left"/>
      <w:pPr>
        <w:ind w:left="2456" w:hanging="281"/>
      </w:pPr>
      <w:rPr>
        <w:rFonts w:hint="default"/>
        <w:lang w:val="ru-RU" w:eastAsia="en-US" w:bidi="ar-SA"/>
      </w:rPr>
    </w:lvl>
    <w:lvl w:ilvl="2" w:tplc="2CF64E40">
      <w:numFmt w:val="bullet"/>
      <w:lvlText w:val="•"/>
      <w:lvlJc w:val="left"/>
      <w:pPr>
        <w:ind w:left="3313" w:hanging="281"/>
      </w:pPr>
      <w:rPr>
        <w:rFonts w:hint="default"/>
        <w:lang w:val="ru-RU" w:eastAsia="en-US" w:bidi="ar-SA"/>
      </w:rPr>
    </w:lvl>
    <w:lvl w:ilvl="3" w:tplc="63E4A972">
      <w:numFmt w:val="bullet"/>
      <w:lvlText w:val="•"/>
      <w:lvlJc w:val="left"/>
      <w:pPr>
        <w:ind w:left="4169" w:hanging="281"/>
      </w:pPr>
      <w:rPr>
        <w:rFonts w:hint="default"/>
        <w:lang w:val="ru-RU" w:eastAsia="en-US" w:bidi="ar-SA"/>
      </w:rPr>
    </w:lvl>
    <w:lvl w:ilvl="4" w:tplc="F9E8F002">
      <w:numFmt w:val="bullet"/>
      <w:lvlText w:val="•"/>
      <w:lvlJc w:val="left"/>
      <w:pPr>
        <w:ind w:left="5026" w:hanging="281"/>
      </w:pPr>
      <w:rPr>
        <w:rFonts w:hint="default"/>
        <w:lang w:val="ru-RU" w:eastAsia="en-US" w:bidi="ar-SA"/>
      </w:rPr>
    </w:lvl>
    <w:lvl w:ilvl="5" w:tplc="06C87E54">
      <w:numFmt w:val="bullet"/>
      <w:lvlText w:val="•"/>
      <w:lvlJc w:val="left"/>
      <w:pPr>
        <w:ind w:left="5883" w:hanging="281"/>
      </w:pPr>
      <w:rPr>
        <w:rFonts w:hint="default"/>
        <w:lang w:val="ru-RU" w:eastAsia="en-US" w:bidi="ar-SA"/>
      </w:rPr>
    </w:lvl>
    <w:lvl w:ilvl="6" w:tplc="F7481AE2">
      <w:numFmt w:val="bullet"/>
      <w:lvlText w:val="•"/>
      <w:lvlJc w:val="left"/>
      <w:pPr>
        <w:ind w:left="6739" w:hanging="281"/>
      </w:pPr>
      <w:rPr>
        <w:rFonts w:hint="default"/>
        <w:lang w:val="ru-RU" w:eastAsia="en-US" w:bidi="ar-SA"/>
      </w:rPr>
    </w:lvl>
    <w:lvl w:ilvl="7" w:tplc="90B63B00">
      <w:numFmt w:val="bullet"/>
      <w:lvlText w:val="•"/>
      <w:lvlJc w:val="left"/>
      <w:pPr>
        <w:ind w:left="7596" w:hanging="281"/>
      </w:pPr>
      <w:rPr>
        <w:rFonts w:hint="default"/>
        <w:lang w:val="ru-RU" w:eastAsia="en-US" w:bidi="ar-SA"/>
      </w:rPr>
    </w:lvl>
    <w:lvl w:ilvl="8" w:tplc="C4523426">
      <w:numFmt w:val="bullet"/>
      <w:lvlText w:val="•"/>
      <w:lvlJc w:val="left"/>
      <w:pPr>
        <w:ind w:left="8453" w:hanging="281"/>
      </w:pPr>
      <w:rPr>
        <w:rFonts w:hint="default"/>
        <w:lang w:val="ru-RU" w:eastAsia="en-US" w:bidi="ar-SA"/>
      </w:rPr>
    </w:lvl>
  </w:abstractNum>
  <w:abstractNum w:abstractNumId="7">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1327AC"/>
    <w:multiLevelType w:val="hybridMultilevel"/>
    <w:tmpl w:val="5BB8F372"/>
    <w:lvl w:ilvl="0" w:tplc="07C08E4C">
      <w:numFmt w:val="bullet"/>
      <w:lvlText w:val="-"/>
      <w:lvlJc w:val="left"/>
      <w:pPr>
        <w:ind w:left="302" w:hanging="504"/>
      </w:pPr>
      <w:rPr>
        <w:rFonts w:ascii="Times New Roman" w:eastAsia="Times New Roman" w:hAnsi="Times New Roman" w:cs="Times New Roman" w:hint="default"/>
        <w:w w:val="100"/>
        <w:sz w:val="28"/>
        <w:szCs w:val="28"/>
        <w:lang w:val="ru-RU" w:eastAsia="en-US" w:bidi="ar-SA"/>
      </w:rPr>
    </w:lvl>
    <w:lvl w:ilvl="1" w:tplc="75829F32">
      <w:numFmt w:val="bullet"/>
      <w:lvlText w:val="•"/>
      <w:lvlJc w:val="left"/>
      <w:pPr>
        <w:ind w:left="1286" w:hanging="504"/>
      </w:pPr>
      <w:rPr>
        <w:rFonts w:hint="default"/>
        <w:lang w:val="ru-RU" w:eastAsia="en-US" w:bidi="ar-SA"/>
      </w:rPr>
    </w:lvl>
    <w:lvl w:ilvl="2" w:tplc="C3B8F806">
      <w:numFmt w:val="bullet"/>
      <w:lvlText w:val="•"/>
      <w:lvlJc w:val="left"/>
      <w:pPr>
        <w:ind w:left="2273" w:hanging="504"/>
      </w:pPr>
      <w:rPr>
        <w:rFonts w:hint="default"/>
        <w:lang w:val="ru-RU" w:eastAsia="en-US" w:bidi="ar-SA"/>
      </w:rPr>
    </w:lvl>
    <w:lvl w:ilvl="3" w:tplc="B41AFB88">
      <w:numFmt w:val="bullet"/>
      <w:lvlText w:val="•"/>
      <w:lvlJc w:val="left"/>
      <w:pPr>
        <w:ind w:left="3259" w:hanging="504"/>
      </w:pPr>
      <w:rPr>
        <w:rFonts w:hint="default"/>
        <w:lang w:val="ru-RU" w:eastAsia="en-US" w:bidi="ar-SA"/>
      </w:rPr>
    </w:lvl>
    <w:lvl w:ilvl="4" w:tplc="21C02054">
      <w:numFmt w:val="bullet"/>
      <w:lvlText w:val="•"/>
      <w:lvlJc w:val="left"/>
      <w:pPr>
        <w:ind w:left="4246" w:hanging="504"/>
      </w:pPr>
      <w:rPr>
        <w:rFonts w:hint="default"/>
        <w:lang w:val="ru-RU" w:eastAsia="en-US" w:bidi="ar-SA"/>
      </w:rPr>
    </w:lvl>
    <w:lvl w:ilvl="5" w:tplc="B5924C8A">
      <w:numFmt w:val="bullet"/>
      <w:lvlText w:val="•"/>
      <w:lvlJc w:val="left"/>
      <w:pPr>
        <w:ind w:left="5233" w:hanging="504"/>
      </w:pPr>
      <w:rPr>
        <w:rFonts w:hint="default"/>
        <w:lang w:val="ru-RU" w:eastAsia="en-US" w:bidi="ar-SA"/>
      </w:rPr>
    </w:lvl>
    <w:lvl w:ilvl="6" w:tplc="E20C9400">
      <w:numFmt w:val="bullet"/>
      <w:lvlText w:val="•"/>
      <w:lvlJc w:val="left"/>
      <w:pPr>
        <w:ind w:left="6219" w:hanging="504"/>
      </w:pPr>
      <w:rPr>
        <w:rFonts w:hint="default"/>
        <w:lang w:val="ru-RU" w:eastAsia="en-US" w:bidi="ar-SA"/>
      </w:rPr>
    </w:lvl>
    <w:lvl w:ilvl="7" w:tplc="3A568874">
      <w:numFmt w:val="bullet"/>
      <w:lvlText w:val="•"/>
      <w:lvlJc w:val="left"/>
      <w:pPr>
        <w:ind w:left="7206" w:hanging="504"/>
      </w:pPr>
      <w:rPr>
        <w:rFonts w:hint="default"/>
        <w:lang w:val="ru-RU" w:eastAsia="en-US" w:bidi="ar-SA"/>
      </w:rPr>
    </w:lvl>
    <w:lvl w:ilvl="8" w:tplc="6A7A21DC">
      <w:numFmt w:val="bullet"/>
      <w:lvlText w:val="•"/>
      <w:lvlJc w:val="left"/>
      <w:pPr>
        <w:ind w:left="8193" w:hanging="504"/>
      </w:pPr>
      <w:rPr>
        <w:rFonts w:hint="default"/>
        <w:lang w:val="ru-RU" w:eastAsia="en-US" w:bidi="ar-SA"/>
      </w:rPr>
    </w:lvl>
  </w:abstractNum>
  <w:abstractNum w:abstractNumId="13">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CF2C68"/>
    <w:multiLevelType w:val="hybridMultilevel"/>
    <w:tmpl w:val="EC367F58"/>
    <w:lvl w:ilvl="0" w:tplc="CF86DD92">
      <w:start w:val="1"/>
      <w:numFmt w:val="decimal"/>
      <w:lvlText w:val="%1."/>
      <w:lvlJc w:val="left"/>
      <w:pPr>
        <w:ind w:left="2619" w:hanging="148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0">
    <w:nsid w:val="35FD6D88"/>
    <w:multiLevelType w:val="multilevel"/>
    <w:tmpl w:val="395CCC18"/>
    <w:lvl w:ilvl="0">
      <w:start w:val="3"/>
      <w:numFmt w:val="decimal"/>
      <w:lvlText w:val="%1"/>
      <w:lvlJc w:val="left"/>
      <w:pPr>
        <w:ind w:left="302" w:hanging="778"/>
      </w:pPr>
      <w:rPr>
        <w:rFonts w:hint="default"/>
        <w:lang w:val="ru-RU" w:eastAsia="en-US" w:bidi="ar-SA"/>
      </w:rPr>
    </w:lvl>
    <w:lvl w:ilvl="1">
      <w:start w:val="38"/>
      <w:numFmt w:val="decimal"/>
      <w:lvlText w:val="%1.%2."/>
      <w:lvlJc w:val="left"/>
      <w:pPr>
        <w:ind w:left="302" w:hanging="778"/>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3" w:hanging="778"/>
      </w:pPr>
      <w:rPr>
        <w:rFonts w:hint="default"/>
        <w:lang w:val="ru-RU" w:eastAsia="en-US" w:bidi="ar-SA"/>
      </w:rPr>
    </w:lvl>
    <w:lvl w:ilvl="3">
      <w:numFmt w:val="bullet"/>
      <w:lvlText w:val="•"/>
      <w:lvlJc w:val="left"/>
      <w:pPr>
        <w:ind w:left="3259" w:hanging="778"/>
      </w:pPr>
      <w:rPr>
        <w:rFonts w:hint="default"/>
        <w:lang w:val="ru-RU" w:eastAsia="en-US" w:bidi="ar-SA"/>
      </w:rPr>
    </w:lvl>
    <w:lvl w:ilvl="4">
      <w:numFmt w:val="bullet"/>
      <w:lvlText w:val="•"/>
      <w:lvlJc w:val="left"/>
      <w:pPr>
        <w:ind w:left="4246" w:hanging="778"/>
      </w:pPr>
      <w:rPr>
        <w:rFonts w:hint="default"/>
        <w:lang w:val="ru-RU" w:eastAsia="en-US" w:bidi="ar-SA"/>
      </w:rPr>
    </w:lvl>
    <w:lvl w:ilvl="5">
      <w:numFmt w:val="bullet"/>
      <w:lvlText w:val="•"/>
      <w:lvlJc w:val="left"/>
      <w:pPr>
        <w:ind w:left="5233" w:hanging="778"/>
      </w:pPr>
      <w:rPr>
        <w:rFonts w:hint="default"/>
        <w:lang w:val="ru-RU" w:eastAsia="en-US" w:bidi="ar-SA"/>
      </w:rPr>
    </w:lvl>
    <w:lvl w:ilvl="6">
      <w:numFmt w:val="bullet"/>
      <w:lvlText w:val="•"/>
      <w:lvlJc w:val="left"/>
      <w:pPr>
        <w:ind w:left="6219" w:hanging="778"/>
      </w:pPr>
      <w:rPr>
        <w:rFonts w:hint="default"/>
        <w:lang w:val="ru-RU" w:eastAsia="en-US" w:bidi="ar-SA"/>
      </w:rPr>
    </w:lvl>
    <w:lvl w:ilvl="7">
      <w:numFmt w:val="bullet"/>
      <w:lvlText w:val="•"/>
      <w:lvlJc w:val="left"/>
      <w:pPr>
        <w:ind w:left="7206" w:hanging="778"/>
      </w:pPr>
      <w:rPr>
        <w:rFonts w:hint="default"/>
        <w:lang w:val="ru-RU" w:eastAsia="en-US" w:bidi="ar-SA"/>
      </w:rPr>
    </w:lvl>
    <w:lvl w:ilvl="8">
      <w:numFmt w:val="bullet"/>
      <w:lvlText w:val="•"/>
      <w:lvlJc w:val="left"/>
      <w:pPr>
        <w:ind w:left="8193" w:hanging="778"/>
      </w:pPr>
      <w:rPr>
        <w:rFonts w:hint="default"/>
        <w:lang w:val="ru-RU" w:eastAsia="en-US" w:bidi="ar-SA"/>
      </w:rPr>
    </w:lvl>
  </w:abstractNum>
  <w:abstractNum w:abstractNumId="21">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83E2A2A"/>
    <w:multiLevelType w:val="multilevel"/>
    <w:tmpl w:val="A0205C60"/>
    <w:lvl w:ilvl="0">
      <w:start w:val="3"/>
      <w:numFmt w:val="decimal"/>
      <w:lvlText w:val="%1."/>
      <w:lvlJc w:val="left"/>
      <w:pPr>
        <w:ind w:left="600" w:hanging="600"/>
      </w:pPr>
      <w:rPr>
        <w:rFonts w:hint="default"/>
      </w:rPr>
    </w:lvl>
    <w:lvl w:ilvl="1">
      <w:start w:val="46"/>
      <w:numFmt w:val="decimal"/>
      <w:lvlText w:val="%1.%2."/>
      <w:lvlJc w:val="left"/>
      <w:pPr>
        <w:ind w:left="2355" w:hanging="72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985" w:hanging="108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615" w:hanging="1440"/>
      </w:pPr>
      <w:rPr>
        <w:rFonts w:hint="default"/>
      </w:rPr>
    </w:lvl>
    <w:lvl w:ilvl="6">
      <w:start w:val="1"/>
      <w:numFmt w:val="decimal"/>
      <w:lvlText w:val="%1.%2.%3.%4.%5.%6.%7."/>
      <w:lvlJc w:val="left"/>
      <w:pPr>
        <w:ind w:left="11610" w:hanging="1800"/>
      </w:pPr>
      <w:rPr>
        <w:rFonts w:hint="default"/>
      </w:rPr>
    </w:lvl>
    <w:lvl w:ilvl="7">
      <w:start w:val="1"/>
      <w:numFmt w:val="decimal"/>
      <w:lvlText w:val="%1.%2.%3.%4.%5.%6.%7.%8."/>
      <w:lvlJc w:val="left"/>
      <w:pPr>
        <w:ind w:left="13245" w:hanging="1800"/>
      </w:pPr>
      <w:rPr>
        <w:rFonts w:hint="default"/>
      </w:rPr>
    </w:lvl>
    <w:lvl w:ilvl="8">
      <w:start w:val="1"/>
      <w:numFmt w:val="decimal"/>
      <w:lvlText w:val="%1.%2.%3.%4.%5.%6.%7.%8.%9."/>
      <w:lvlJc w:val="left"/>
      <w:pPr>
        <w:ind w:left="15240" w:hanging="2160"/>
      </w:pPr>
      <w:rPr>
        <w:rFonts w:hint="default"/>
      </w:rPr>
    </w:lvl>
  </w:abstractNum>
  <w:abstractNum w:abstractNumId="23">
    <w:nsid w:val="4B69500E"/>
    <w:multiLevelType w:val="multilevel"/>
    <w:tmpl w:val="72B03420"/>
    <w:lvl w:ilvl="0">
      <w:start w:val="4"/>
      <w:numFmt w:val="decimal"/>
      <w:lvlText w:val="%1"/>
      <w:lvlJc w:val="left"/>
      <w:pPr>
        <w:ind w:left="302" w:hanging="612"/>
      </w:pPr>
      <w:rPr>
        <w:rFonts w:hint="default"/>
        <w:lang w:val="ru-RU" w:eastAsia="en-US" w:bidi="ar-SA"/>
      </w:rPr>
    </w:lvl>
    <w:lvl w:ilvl="1">
      <w:start w:val="1"/>
      <w:numFmt w:val="decimal"/>
      <w:lvlText w:val="%1.%2."/>
      <w:lvlJc w:val="left"/>
      <w:pPr>
        <w:ind w:left="302"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3" w:hanging="612"/>
      </w:pPr>
      <w:rPr>
        <w:rFonts w:hint="default"/>
        <w:lang w:val="ru-RU" w:eastAsia="en-US" w:bidi="ar-SA"/>
      </w:rPr>
    </w:lvl>
    <w:lvl w:ilvl="3">
      <w:numFmt w:val="bullet"/>
      <w:lvlText w:val="•"/>
      <w:lvlJc w:val="left"/>
      <w:pPr>
        <w:ind w:left="3259" w:hanging="612"/>
      </w:pPr>
      <w:rPr>
        <w:rFonts w:hint="default"/>
        <w:lang w:val="ru-RU" w:eastAsia="en-US" w:bidi="ar-SA"/>
      </w:rPr>
    </w:lvl>
    <w:lvl w:ilvl="4">
      <w:numFmt w:val="bullet"/>
      <w:lvlText w:val="•"/>
      <w:lvlJc w:val="left"/>
      <w:pPr>
        <w:ind w:left="4246" w:hanging="612"/>
      </w:pPr>
      <w:rPr>
        <w:rFonts w:hint="default"/>
        <w:lang w:val="ru-RU" w:eastAsia="en-US" w:bidi="ar-SA"/>
      </w:rPr>
    </w:lvl>
    <w:lvl w:ilvl="5">
      <w:numFmt w:val="bullet"/>
      <w:lvlText w:val="•"/>
      <w:lvlJc w:val="left"/>
      <w:pPr>
        <w:ind w:left="5233" w:hanging="612"/>
      </w:pPr>
      <w:rPr>
        <w:rFonts w:hint="default"/>
        <w:lang w:val="ru-RU" w:eastAsia="en-US" w:bidi="ar-SA"/>
      </w:rPr>
    </w:lvl>
    <w:lvl w:ilvl="6">
      <w:numFmt w:val="bullet"/>
      <w:lvlText w:val="•"/>
      <w:lvlJc w:val="left"/>
      <w:pPr>
        <w:ind w:left="6219" w:hanging="612"/>
      </w:pPr>
      <w:rPr>
        <w:rFonts w:hint="default"/>
        <w:lang w:val="ru-RU" w:eastAsia="en-US" w:bidi="ar-SA"/>
      </w:rPr>
    </w:lvl>
    <w:lvl w:ilvl="7">
      <w:numFmt w:val="bullet"/>
      <w:lvlText w:val="•"/>
      <w:lvlJc w:val="left"/>
      <w:pPr>
        <w:ind w:left="7206" w:hanging="612"/>
      </w:pPr>
      <w:rPr>
        <w:rFonts w:hint="default"/>
        <w:lang w:val="ru-RU" w:eastAsia="en-US" w:bidi="ar-SA"/>
      </w:rPr>
    </w:lvl>
    <w:lvl w:ilvl="8">
      <w:numFmt w:val="bullet"/>
      <w:lvlText w:val="•"/>
      <w:lvlJc w:val="left"/>
      <w:pPr>
        <w:ind w:left="8193" w:hanging="612"/>
      </w:pPr>
      <w:rPr>
        <w:rFonts w:hint="default"/>
        <w:lang w:val="ru-RU" w:eastAsia="en-US" w:bidi="ar-SA"/>
      </w:r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7D604D3"/>
    <w:multiLevelType w:val="multilevel"/>
    <w:tmpl w:val="CD5E0682"/>
    <w:lvl w:ilvl="0">
      <w:start w:val="6"/>
      <w:numFmt w:val="decimal"/>
      <w:lvlText w:val="%1."/>
      <w:lvlJc w:val="left"/>
      <w:pPr>
        <w:ind w:left="360" w:hanging="360"/>
      </w:pPr>
      <w:rPr>
        <w:rFonts w:cs="Times New Roman"/>
      </w:rPr>
    </w:lvl>
    <w:lvl w:ilvl="1">
      <w:start w:val="2"/>
      <w:numFmt w:val="decimal"/>
      <w:lvlText w:val="%1.%2."/>
      <w:lvlJc w:val="left"/>
      <w:pPr>
        <w:ind w:left="1211" w:hanging="360"/>
      </w:pPr>
      <w:rPr>
        <w:rFonts w:cs="Times New Roman"/>
        <w:b w:val="0"/>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28">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19142B"/>
    <w:multiLevelType w:val="multilevel"/>
    <w:tmpl w:val="395CCC18"/>
    <w:lvl w:ilvl="0">
      <w:start w:val="3"/>
      <w:numFmt w:val="decimal"/>
      <w:lvlText w:val="%1"/>
      <w:lvlJc w:val="left"/>
      <w:pPr>
        <w:ind w:left="302" w:hanging="778"/>
      </w:pPr>
      <w:rPr>
        <w:rFonts w:hint="default"/>
        <w:lang w:val="ru-RU" w:eastAsia="en-US" w:bidi="ar-SA"/>
      </w:rPr>
    </w:lvl>
    <w:lvl w:ilvl="1">
      <w:start w:val="38"/>
      <w:numFmt w:val="decimal"/>
      <w:lvlText w:val="%1.%2."/>
      <w:lvlJc w:val="left"/>
      <w:pPr>
        <w:ind w:left="302" w:hanging="778"/>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3" w:hanging="778"/>
      </w:pPr>
      <w:rPr>
        <w:rFonts w:hint="default"/>
        <w:lang w:val="ru-RU" w:eastAsia="en-US" w:bidi="ar-SA"/>
      </w:rPr>
    </w:lvl>
    <w:lvl w:ilvl="3">
      <w:numFmt w:val="bullet"/>
      <w:lvlText w:val="•"/>
      <w:lvlJc w:val="left"/>
      <w:pPr>
        <w:ind w:left="3259" w:hanging="778"/>
      </w:pPr>
      <w:rPr>
        <w:rFonts w:hint="default"/>
        <w:lang w:val="ru-RU" w:eastAsia="en-US" w:bidi="ar-SA"/>
      </w:rPr>
    </w:lvl>
    <w:lvl w:ilvl="4">
      <w:numFmt w:val="bullet"/>
      <w:lvlText w:val="•"/>
      <w:lvlJc w:val="left"/>
      <w:pPr>
        <w:ind w:left="4246" w:hanging="778"/>
      </w:pPr>
      <w:rPr>
        <w:rFonts w:hint="default"/>
        <w:lang w:val="ru-RU" w:eastAsia="en-US" w:bidi="ar-SA"/>
      </w:rPr>
    </w:lvl>
    <w:lvl w:ilvl="5">
      <w:numFmt w:val="bullet"/>
      <w:lvlText w:val="•"/>
      <w:lvlJc w:val="left"/>
      <w:pPr>
        <w:ind w:left="5233" w:hanging="778"/>
      </w:pPr>
      <w:rPr>
        <w:rFonts w:hint="default"/>
        <w:lang w:val="ru-RU" w:eastAsia="en-US" w:bidi="ar-SA"/>
      </w:rPr>
    </w:lvl>
    <w:lvl w:ilvl="6">
      <w:numFmt w:val="bullet"/>
      <w:lvlText w:val="•"/>
      <w:lvlJc w:val="left"/>
      <w:pPr>
        <w:ind w:left="6219" w:hanging="778"/>
      </w:pPr>
      <w:rPr>
        <w:rFonts w:hint="default"/>
        <w:lang w:val="ru-RU" w:eastAsia="en-US" w:bidi="ar-SA"/>
      </w:rPr>
    </w:lvl>
    <w:lvl w:ilvl="7">
      <w:numFmt w:val="bullet"/>
      <w:lvlText w:val="•"/>
      <w:lvlJc w:val="left"/>
      <w:pPr>
        <w:ind w:left="7206" w:hanging="778"/>
      </w:pPr>
      <w:rPr>
        <w:rFonts w:hint="default"/>
        <w:lang w:val="ru-RU" w:eastAsia="en-US" w:bidi="ar-SA"/>
      </w:rPr>
    </w:lvl>
    <w:lvl w:ilvl="8">
      <w:numFmt w:val="bullet"/>
      <w:lvlText w:val="•"/>
      <w:lvlJc w:val="left"/>
      <w:pPr>
        <w:ind w:left="8193" w:hanging="778"/>
      </w:pPr>
      <w:rPr>
        <w:rFonts w:hint="default"/>
        <w:lang w:val="ru-RU" w:eastAsia="en-US" w:bidi="ar-SA"/>
      </w:rPr>
    </w:lvl>
  </w:abstractNum>
  <w:abstractNum w:abstractNumId="30">
    <w:nsid w:val="70927300"/>
    <w:multiLevelType w:val="multilevel"/>
    <w:tmpl w:val="72B03420"/>
    <w:lvl w:ilvl="0">
      <w:start w:val="4"/>
      <w:numFmt w:val="decimal"/>
      <w:lvlText w:val="%1"/>
      <w:lvlJc w:val="left"/>
      <w:pPr>
        <w:ind w:left="302" w:hanging="612"/>
      </w:pPr>
      <w:rPr>
        <w:rFonts w:hint="default"/>
        <w:lang w:val="ru-RU" w:eastAsia="en-US" w:bidi="ar-SA"/>
      </w:rPr>
    </w:lvl>
    <w:lvl w:ilvl="1">
      <w:start w:val="1"/>
      <w:numFmt w:val="decimal"/>
      <w:lvlText w:val="%1.%2."/>
      <w:lvlJc w:val="left"/>
      <w:pPr>
        <w:ind w:left="302"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3" w:hanging="612"/>
      </w:pPr>
      <w:rPr>
        <w:rFonts w:hint="default"/>
        <w:lang w:val="ru-RU" w:eastAsia="en-US" w:bidi="ar-SA"/>
      </w:rPr>
    </w:lvl>
    <w:lvl w:ilvl="3">
      <w:numFmt w:val="bullet"/>
      <w:lvlText w:val="•"/>
      <w:lvlJc w:val="left"/>
      <w:pPr>
        <w:ind w:left="3259" w:hanging="612"/>
      </w:pPr>
      <w:rPr>
        <w:rFonts w:hint="default"/>
        <w:lang w:val="ru-RU" w:eastAsia="en-US" w:bidi="ar-SA"/>
      </w:rPr>
    </w:lvl>
    <w:lvl w:ilvl="4">
      <w:numFmt w:val="bullet"/>
      <w:lvlText w:val="•"/>
      <w:lvlJc w:val="left"/>
      <w:pPr>
        <w:ind w:left="4246" w:hanging="612"/>
      </w:pPr>
      <w:rPr>
        <w:rFonts w:hint="default"/>
        <w:lang w:val="ru-RU" w:eastAsia="en-US" w:bidi="ar-SA"/>
      </w:rPr>
    </w:lvl>
    <w:lvl w:ilvl="5">
      <w:numFmt w:val="bullet"/>
      <w:lvlText w:val="•"/>
      <w:lvlJc w:val="left"/>
      <w:pPr>
        <w:ind w:left="5233" w:hanging="612"/>
      </w:pPr>
      <w:rPr>
        <w:rFonts w:hint="default"/>
        <w:lang w:val="ru-RU" w:eastAsia="en-US" w:bidi="ar-SA"/>
      </w:rPr>
    </w:lvl>
    <w:lvl w:ilvl="6">
      <w:numFmt w:val="bullet"/>
      <w:lvlText w:val="•"/>
      <w:lvlJc w:val="left"/>
      <w:pPr>
        <w:ind w:left="6219" w:hanging="612"/>
      </w:pPr>
      <w:rPr>
        <w:rFonts w:hint="default"/>
        <w:lang w:val="ru-RU" w:eastAsia="en-US" w:bidi="ar-SA"/>
      </w:rPr>
    </w:lvl>
    <w:lvl w:ilvl="7">
      <w:numFmt w:val="bullet"/>
      <w:lvlText w:val="•"/>
      <w:lvlJc w:val="left"/>
      <w:pPr>
        <w:ind w:left="7206" w:hanging="612"/>
      </w:pPr>
      <w:rPr>
        <w:rFonts w:hint="default"/>
        <w:lang w:val="ru-RU" w:eastAsia="en-US" w:bidi="ar-SA"/>
      </w:rPr>
    </w:lvl>
    <w:lvl w:ilvl="8">
      <w:numFmt w:val="bullet"/>
      <w:lvlText w:val="•"/>
      <w:lvlJc w:val="left"/>
      <w:pPr>
        <w:ind w:left="8193" w:hanging="612"/>
      </w:pPr>
      <w:rPr>
        <w:rFonts w:hint="default"/>
        <w:lang w:val="ru-RU" w:eastAsia="en-US" w:bidi="ar-SA"/>
      </w:rPr>
    </w:lvl>
  </w:abstractNum>
  <w:abstractNum w:abstractNumId="31">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5"/>
  </w:num>
  <w:num w:numId="3">
    <w:abstractNumId w:val="28"/>
  </w:num>
  <w:num w:numId="4">
    <w:abstractNumId w:val="8"/>
  </w:num>
  <w:num w:numId="5">
    <w:abstractNumId w:val="32"/>
  </w:num>
  <w:num w:numId="6">
    <w:abstractNumId w:val="16"/>
  </w:num>
  <w:num w:numId="7">
    <w:abstractNumId w:val="11"/>
  </w:num>
  <w:num w:numId="8">
    <w:abstractNumId w:val="17"/>
  </w:num>
  <w:num w:numId="9">
    <w:abstractNumId w:val="13"/>
  </w:num>
  <w:num w:numId="10">
    <w:abstractNumId w:val="21"/>
  </w:num>
  <w:num w:numId="11">
    <w:abstractNumId w:val="10"/>
  </w:num>
  <w:num w:numId="12">
    <w:abstractNumId w:val="9"/>
  </w:num>
  <w:num w:numId="13">
    <w:abstractNumId w:val="18"/>
  </w:num>
  <w:num w:numId="14">
    <w:abstractNumId w:val="33"/>
  </w:num>
  <w:num w:numId="15">
    <w:abstractNumId w:val="31"/>
  </w:num>
  <w:num w:numId="16">
    <w:abstractNumId w:val="14"/>
  </w:num>
  <w:num w:numId="17">
    <w:abstractNumId w:val="24"/>
  </w:num>
  <w:num w:numId="18">
    <w:abstractNumId w:val="19"/>
  </w:num>
  <w:num w:numId="19">
    <w:abstractNumId w:val="26"/>
  </w:num>
  <w:num w:numId="20">
    <w:abstractNumId w:val="15"/>
  </w:num>
  <w:num w:numId="21">
    <w:abstractNumId w:val="0"/>
  </w:num>
  <w:num w:numId="22">
    <w:abstractNumId w:val="1"/>
  </w:num>
  <w:num w:numId="23">
    <w:abstractNumId w:val="4"/>
  </w:num>
  <w:num w:numId="24">
    <w:abstractNumId w:val="5"/>
  </w:num>
  <w:num w:numId="25">
    <w:abstractNumId w:val="3"/>
  </w:num>
  <w:num w:numId="26">
    <w:abstractNumId w:val="2"/>
  </w:num>
  <w:num w:numId="27">
    <w:abstractNumId w:val="29"/>
  </w:num>
  <w:num w:numId="28">
    <w:abstractNumId w:val="20"/>
  </w:num>
  <w:num w:numId="29">
    <w:abstractNumId w:val="22"/>
  </w:num>
  <w:num w:numId="30">
    <w:abstractNumId w:val="6"/>
  </w:num>
  <w:num w:numId="31">
    <w:abstractNumId w:val="23"/>
  </w:num>
  <w:num w:numId="32">
    <w:abstractNumId w:val="12"/>
  </w:num>
  <w:num w:numId="33">
    <w:abstractNumId w:val="30"/>
  </w:num>
  <w:num w:numId="34">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NotTrackMoves/>
  <w:documentProtection w:edit="forms" w:enforcement="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3FC"/>
    <w:rsid w:val="0000208A"/>
    <w:rsid w:val="00005622"/>
    <w:rsid w:val="00007577"/>
    <w:rsid w:val="000128C0"/>
    <w:rsid w:val="00014297"/>
    <w:rsid w:val="00022FEE"/>
    <w:rsid w:val="000317DA"/>
    <w:rsid w:val="000348E4"/>
    <w:rsid w:val="0004643B"/>
    <w:rsid w:val="00046626"/>
    <w:rsid w:val="00050C68"/>
    <w:rsid w:val="0005372C"/>
    <w:rsid w:val="00054D8B"/>
    <w:rsid w:val="000559D5"/>
    <w:rsid w:val="00060D1C"/>
    <w:rsid w:val="00060F3C"/>
    <w:rsid w:val="0007192B"/>
    <w:rsid w:val="00072E73"/>
    <w:rsid w:val="000764EB"/>
    <w:rsid w:val="000808D6"/>
    <w:rsid w:val="00081439"/>
    <w:rsid w:val="0009530A"/>
    <w:rsid w:val="00097090"/>
    <w:rsid w:val="000A5FA6"/>
    <w:rsid w:val="000A726F"/>
    <w:rsid w:val="000B00A8"/>
    <w:rsid w:val="000B4002"/>
    <w:rsid w:val="000B4315"/>
    <w:rsid w:val="000B66C7"/>
    <w:rsid w:val="000C239B"/>
    <w:rsid w:val="000C430D"/>
    <w:rsid w:val="000D6206"/>
    <w:rsid w:val="000D74C8"/>
    <w:rsid w:val="000E00D8"/>
    <w:rsid w:val="000E1359"/>
    <w:rsid w:val="000E43C1"/>
    <w:rsid w:val="000F2B40"/>
    <w:rsid w:val="000F511A"/>
    <w:rsid w:val="000F5B6A"/>
    <w:rsid w:val="000F6673"/>
    <w:rsid w:val="00104E0D"/>
    <w:rsid w:val="0010504A"/>
    <w:rsid w:val="00113491"/>
    <w:rsid w:val="00115A5B"/>
    <w:rsid w:val="00116BFA"/>
    <w:rsid w:val="00122C44"/>
    <w:rsid w:val="00125DE3"/>
    <w:rsid w:val="00134003"/>
    <w:rsid w:val="0014202F"/>
    <w:rsid w:val="00153B21"/>
    <w:rsid w:val="00181AC5"/>
    <w:rsid w:val="00182F32"/>
    <w:rsid w:val="001832D0"/>
    <w:rsid w:val="00190844"/>
    <w:rsid w:val="001963EF"/>
    <w:rsid w:val="001B146E"/>
    <w:rsid w:val="001B2D1C"/>
    <w:rsid w:val="001B3527"/>
    <w:rsid w:val="001B4EDF"/>
    <w:rsid w:val="001B59DC"/>
    <w:rsid w:val="001C1D98"/>
    <w:rsid w:val="001D2690"/>
    <w:rsid w:val="001D4142"/>
    <w:rsid w:val="001E04CE"/>
    <w:rsid w:val="001E6B38"/>
    <w:rsid w:val="001F4BE3"/>
    <w:rsid w:val="001F6D02"/>
    <w:rsid w:val="00211514"/>
    <w:rsid w:val="00213CC2"/>
    <w:rsid w:val="00213E5F"/>
    <w:rsid w:val="0021438D"/>
    <w:rsid w:val="00214D28"/>
    <w:rsid w:val="00222852"/>
    <w:rsid w:val="002231BD"/>
    <w:rsid w:val="00223D3A"/>
    <w:rsid w:val="00236B06"/>
    <w:rsid w:val="00240EE2"/>
    <w:rsid w:val="002410D3"/>
    <w:rsid w:val="0024369A"/>
    <w:rsid w:val="00245E5D"/>
    <w:rsid w:val="002504E8"/>
    <w:rsid w:val="00254382"/>
    <w:rsid w:val="0025691A"/>
    <w:rsid w:val="00257F70"/>
    <w:rsid w:val="002640F2"/>
    <w:rsid w:val="00264E63"/>
    <w:rsid w:val="00267750"/>
    <w:rsid w:val="002701B9"/>
    <w:rsid w:val="0027031E"/>
    <w:rsid w:val="0027146E"/>
    <w:rsid w:val="00273215"/>
    <w:rsid w:val="0028671E"/>
    <w:rsid w:val="0028703B"/>
    <w:rsid w:val="002900FE"/>
    <w:rsid w:val="00292412"/>
    <w:rsid w:val="002A2062"/>
    <w:rsid w:val="002A31A1"/>
    <w:rsid w:val="002A4ADD"/>
    <w:rsid w:val="002A5BCE"/>
    <w:rsid w:val="002A73A9"/>
    <w:rsid w:val="002B3249"/>
    <w:rsid w:val="002B6437"/>
    <w:rsid w:val="002B6527"/>
    <w:rsid w:val="002B6F45"/>
    <w:rsid w:val="002C108E"/>
    <w:rsid w:val="002C135C"/>
    <w:rsid w:val="002C5E60"/>
    <w:rsid w:val="002C6A35"/>
    <w:rsid w:val="002D0AF5"/>
    <w:rsid w:val="002E0E64"/>
    <w:rsid w:val="002E4256"/>
    <w:rsid w:val="002E4D64"/>
    <w:rsid w:val="002E5CFE"/>
    <w:rsid w:val="002E65D5"/>
    <w:rsid w:val="002E6E08"/>
    <w:rsid w:val="002F13AC"/>
    <w:rsid w:val="002F5370"/>
    <w:rsid w:val="002F63E3"/>
    <w:rsid w:val="002F74D7"/>
    <w:rsid w:val="0030124B"/>
    <w:rsid w:val="00301873"/>
    <w:rsid w:val="00306572"/>
    <w:rsid w:val="00313D3A"/>
    <w:rsid w:val="003158F7"/>
    <w:rsid w:val="00325D52"/>
    <w:rsid w:val="00326BFA"/>
    <w:rsid w:val="00327BE4"/>
    <w:rsid w:val="00333783"/>
    <w:rsid w:val="003406A0"/>
    <w:rsid w:val="00340C14"/>
    <w:rsid w:val="00341FC1"/>
    <w:rsid w:val="00347C4B"/>
    <w:rsid w:val="003574E5"/>
    <w:rsid w:val="00357B68"/>
    <w:rsid w:val="00363723"/>
    <w:rsid w:val="00363CAC"/>
    <w:rsid w:val="00364FD0"/>
    <w:rsid w:val="0037007A"/>
    <w:rsid w:val="0037040B"/>
    <w:rsid w:val="003754B8"/>
    <w:rsid w:val="00375F56"/>
    <w:rsid w:val="00377F0C"/>
    <w:rsid w:val="00381D34"/>
    <w:rsid w:val="003921D8"/>
    <w:rsid w:val="00395B6E"/>
    <w:rsid w:val="003A5501"/>
    <w:rsid w:val="003A5D0F"/>
    <w:rsid w:val="003B0050"/>
    <w:rsid w:val="003B04EC"/>
    <w:rsid w:val="003B2193"/>
    <w:rsid w:val="003B5BBB"/>
    <w:rsid w:val="003C3E88"/>
    <w:rsid w:val="003D599A"/>
    <w:rsid w:val="003E6DC8"/>
    <w:rsid w:val="003F1CF2"/>
    <w:rsid w:val="003F3B46"/>
    <w:rsid w:val="003F65EE"/>
    <w:rsid w:val="003F6D0C"/>
    <w:rsid w:val="00401E54"/>
    <w:rsid w:val="004030A2"/>
    <w:rsid w:val="00406591"/>
    <w:rsid w:val="00407B71"/>
    <w:rsid w:val="00412C4D"/>
    <w:rsid w:val="0041370D"/>
    <w:rsid w:val="00420DDB"/>
    <w:rsid w:val="004221AC"/>
    <w:rsid w:val="00425061"/>
    <w:rsid w:val="00427907"/>
    <w:rsid w:val="0043686A"/>
    <w:rsid w:val="0044034E"/>
    <w:rsid w:val="00440543"/>
    <w:rsid w:val="00441069"/>
    <w:rsid w:val="004425A5"/>
    <w:rsid w:val="00442AB3"/>
    <w:rsid w:val="00444636"/>
    <w:rsid w:val="004447F7"/>
    <w:rsid w:val="0044501D"/>
    <w:rsid w:val="00453869"/>
    <w:rsid w:val="00464107"/>
    <w:rsid w:val="00467C13"/>
    <w:rsid w:val="004711EC"/>
    <w:rsid w:val="00477F78"/>
    <w:rsid w:val="00480BC7"/>
    <w:rsid w:val="00482464"/>
    <w:rsid w:val="004871AA"/>
    <w:rsid w:val="00491324"/>
    <w:rsid w:val="004A4EB2"/>
    <w:rsid w:val="004A59D1"/>
    <w:rsid w:val="004A6229"/>
    <w:rsid w:val="004B1E74"/>
    <w:rsid w:val="004B34C1"/>
    <w:rsid w:val="004B4BDD"/>
    <w:rsid w:val="004B4F97"/>
    <w:rsid w:val="004B6A5C"/>
    <w:rsid w:val="004D1C8D"/>
    <w:rsid w:val="004D4DDF"/>
    <w:rsid w:val="004E1EFD"/>
    <w:rsid w:val="004E315B"/>
    <w:rsid w:val="004E424B"/>
    <w:rsid w:val="004E611E"/>
    <w:rsid w:val="004E78FD"/>
    <w:rsid w:val="004F39EA"/>
    <w:rsid w:val="004F7011"/>
    <w:rsid w:val="00502252"/>
    <w:rsid w:val="00503EE9"/>
    <w:rsid w:val="00507177"/>
    <w:rsid w:val="00514CBE"/>
    <w:rsid w:val="00515145"/>
    <w:rsid w:val="00515D9C"/>
    <w:rsid w:val="00517AD1"/>
    <w:rsid w:val="0052065F"/>
    <w:rsid w:val="00521EEA"/>
    <w:rsid w:val="00524B63"/>
    <w:rsid w:val="00531FBD"/>
    <w:rsid w:val="0053336A"/>
    <w:rsid w:val="0053366A"/>
    <w:rsid w:val="005361ED"/>
    <w:rsid w:val="00542508"/>
    <w:rsid w:val="00555215"/>
    <w:rsid w:val="0055793B"/>
    <w:rsid w:val="005629B4"/>
    <w:rsid w:val="00562B61"/>
    <w:rsid w:val="00570597"/>
    <w:rsid w:val="00587BF6"/>
    <w:rsid w:val="005A25CF"/>
    <w:rsid w:val="005C5FF3"/>
    <w:rsid w:val="005D1BAD"/>
    <w:rsid w:val="005D213A"/>
    <w:rsid w:val="005D3E3C"/>
    <w:rsid w:val="005D517A"/>
    <w:rsid w:val="005D6E20"/>
    <w:rsid w:val="005E0B5C"/>
    <w:rsid w:val="005E23FC"/>
    <w:rsid w:val="005F377E"/>
    <w:rsid w:val="005F63C1"/>
    <w:rsid w:val="005F73B8"/>
    <w:rsid w:val="006014A6"/>
    <w:rsid w:val="00605058"/>
    <w:rsid w:val="00606CB5"/>
    <w:rsid w:val="00611679"/>
    <w:rsid w:val="006116AF"/>
    <w:rsid w:val="00613D7D"/>
    <w:rsid w:val="00620F33"/>
    <w:rsid w:val="00621750"/>
    <w:rsid w:val="00622D7C"/>
    <w:rsid w:val="00630559"/>
    <w:rsid w:val="00630AF9"/>
    <w:rsid w:val="00634CC1"/>
    <w:rsid w:val="00652ED5"/>
    <w:rsid w:val="006564DB"/>
    <w:rsid w:val="00660EE3"/>
    <w:rsid w:val="00670238"/>
    <w:rsid w:val="0067675E"/>
    <w:rsid w:val="00676B57"/>
    <w:rsid w:val="00685E6F"/>
    <w:rsid w:val="00693135"/>
    <w:rsid w:val="006940B7"/>
    <w:rsid w:val="006A4FA3"/>
    <w:rsid w:val="006B3D90"/>
    <w:rsid w:val="006B47E7"/>
    <w:rsid w:val="006C1649"/>
    <w:rsid w:val="006C5CF8"/>
    <w:rsid w:val="006C77DF"/>
    <w:rsid w:val="006D0DB1"/>
    <w:rsid w:val="006D7289"/>
    <w:rsid w:val="006F3F28"/>
    <w:rsid w:val="006F5F18"/>
    <w:rsid w:val="006F6199"/>
    <w:rsid w:val="006F6FFB"/>
    <w:rsid w:val="00702273"/>
    <w:rsid w:val="00711819"/>
    <w:rsid w:val="007120F8"/>
    <w:rsid w:val="007219F0"/>
    <w:rsid w:val="007228FD"/>
    <w:rsid w:val="00726498"/>
    <w:rsid w:val="00732456"/>
    <w:rsid w:val="0074020F"/>
    <w:rsid w:val="0074052A"/>
    <w:rsid w:val="0074582F"/>
    <w:rsid w:val="00753055"/>
    <w:rsid w:val="00753931"/>
    <w:rsid w:val="00757F57"/>
    <w:rsid w:val="0077050D"/>
    <w:rsid w:val="007730B1"/>
    <w:rsid w:val="00775A38"/>
    <w:rsid w:val="007770D1"/>
    <w:rsid w:val="00777C50"/>
    <w:rsid w:val="00780951"/>
    <w:rsid w:val="00782222"/>
    <w:rsid w:val="007828E0"/>
    <w:rsid w:val="00784E1F"/>
    <w:rsid w:val="00785252"/>
    <w:rsid w:val="00786011"/>
    <w:rsid w:val="007936ED"/>
    <w:rsid w:val="007962E7"/>
    <w:rsid w:val="007A22EC"/>
    <w:rsid w:val="007A5ED4"/>
    <w:rsid w:val="007A71B9"/>
    <w:rsid w:val="007A76B5"/>
    <w:rsid w:val="007B0B90"/>
    <w:rsid w:val="007B0C70"/>
    <w:rsid w:val="007B366F"/>
    <w:rsid w:val="007B6388"/>
    <w:rsid w:val="007C0A5F"/>
    <w:rsid w:val="007D62FA"/>
    <w:rsid w:val="007E0E44"/>
    <w:rsid w:val="007F3559"/>
    <w:rsid w:val="007F395B"/>
    <w:rsid w:val="007F40C4"/>
    <w:rsid w:val="00803F3C"/>
    <w:rsid w:val="00804CFE"/>
    <w:rsid w:val="0080607D"/>
    <w:rsid w:val="00806B5F"/>
    <w:rsid w:val="00807944"/>
    <w:rsid w:val="00811C94"/>
    <w:rsid w:val="00811CF1"/>
    <w:rsid w:val="0082333D"/>
    <w:rsid w:val="00825D4D"/>
    <w:rsid w:val="0082765D"/>
    <w:rsid w:val="00835C2A"/>
    <w:rsid w:val="008438D7"/>
    <w:rsid w:val="008560C0"/>
    <w:rsid w:val="008572B8"/>
    <w:rsid w:val="00860E5A"/>
    <w:rsid w:val="008675F5"/>
    <w:rsid w:val="00867AB6"/>
    <w:rsid w:val="0087661A"/>
    <w:rsid w:val="0089337E"/>
    <w:rsid w:val="00895657"/>
    <w:rsid w:val="008A26EE"/>
    <w:rsid w:val="008A2F9E"/>
    <w:rsid w:val="008B3549"/>
    <w:rsid w:val="008B3D57"/>
    <w:rsid w:val="008B6AD3"/>
    <w:rsid w:val="008C0EBA"/>
    <w:rsid w:val="008C3129"/>
    <w:rsid w:val="008D4FD8"/>
    <w:rsid w:val="008D5420"/>
    <w:rsid w:val="008D6AFF"/>
    <w:rsid w:val="008E4B37"/>
    <w:rsid w:val="008E5412"/>
    <w:rsid w:val="008E7DD3"/>
    <w:rsid w:val="008E7EB4"/>
    <w:rsid w:val="008F0AE2"/>
    <w:rsid w:val="008F10B2"/>
    <w:rsid w:val="008F2582"/>
    <w:rsid w:val="0090196A"/>
    <w:rsid w:val="00910044"/>
    <w:rsid w:val="009122B1"/>
    <w:rsid w:val="00912DA9"/>
    <w:rsid w:val="00913129"/>
    <w:rsid w:val="0091396B"/>
    <w:rsid w:val="00913AA2"/>
    <w:rsid w:val="009141CE"/>
    <w:rsid w:val="00917C70"/>
    <w:rsid w:val="009228DF"/>
    <w:rsid w:val="00922927"/>
    <w:rsid w:val="00924E84"/>
    <w:rsid w:val="00925372"/>
    <w:rsid w:val="00926091"/>
    <w:rsid w:val="00927252"/>
    <w:rsid w:val="00930459"/>
    <w:rsid w:val="00936C9D"/>
    <w:rsid w:val="009372AF"/>
    <w:rsid w:val="00947268"/>
    <w:rsid w:val="00947FCC"/>
    <w:rsid w:val="00953A68"/>
    <w:rsid w:val="00962E4F"/>
    <w:rsid w:val="00965475"/>
    <w:rsid w:val="00976F86"/>
    <w:rsid w:val="00983BFD"/>
    <w:rsid w:val="00984B54"/>
    <w:rsid w:val="00985A10"/>
    <w:rsid w:val="00993D13"/>
    <w:rsid w:val="00995A9D"/>
    <w:rsid w:val="00997D71"/>
    <w:rsid w:val="009A0057"/>
    <w:rsid w:val="009A1524"/>
    <w:rsid w:val="009A31AD"/>
    <w:rsid w:val="009B323B"/>
    <w:rsid w:val="009C1148"/>
    <w:rsid w:val="009C5F3B"/>
    <w:rsid w:val="009C7139"/>
    <w:rsid w:val="009E0162"/>
    <w:rsid w:val="009E6B0E"/>
    <w:rsid w:val="009F720E"/>
    <w:rsid w:val="00A061D7"/>
    <w:rsid w:val="00A11857"/>
    <w:rsid w:val="00A15099"/>
    <w:rsid w:val="00A20C82"/>
    <w:rsid w:val="00A263D9"/>
    <w:rsid w:val="00A30E81"/>
    <w:rsid w:val="00A320DD"/>
    <w:rsid w:val="00A34804"/>
    <w:rsid w:val="00A37343"/>
    <w:rsid w:val="00A41C72"/>
    <w:rsid w:val="00A43653"/>
    <w:rsid w:val="00A43D51"/>
    <w:rsid w:val="00A47F10"/>
    <w:rsid w:val="00A578D7"/>
    <w:rsid w:val="00A60C4F"/>
    <w:rsid w:val="00A611E4"/>
    <w:rsid w:val="00A61326"/>
    <w:rsid w:val="00A663FA"/>
    <w:rsid w:val="00A67B50"/>
    <w:rsid w:val="00A7053C"/>
    <w:rsid w:val="00A76096"/>
    <w:rsid w:val="00A81E46"/>
    <w:rsid w:val="00A83FA1"/>
    <w:rsid w:val="00A8476A"/>
    <w:rsid w:val="00A85783"/>
    <w:rsid w:val="00A911FF"/>
    <w:rsid w:val="00A92305"/>
    <w:rsid w:val="00A941CF"/>
    <w:rsid w:val="00A95998"/>
    <w:rsid w:val="00A9660F"/>
    <w:rsid w:val="00A97E71"/>
    <w:rsid w:val="00AA344E"/>
    <w:rsid w:val="00AA59CB"/>
    <w:rsid w:val="00AA6594"/>
    <w:rsid w:val="00AA68A7"/>
    <w:rsid w:val="00AA6EB0"/>
    <w:rsid w:val="00AB271D"/>
    <w:rsid w:val="00AB7036"/>
    <w:rsid w:val="00AC2792"/>
    <w:rsid w:val="00AC2858"/>
    <w:rsid w:val="00AC32FD"/>
    <w:rsid w:val="00AD5CC8"/>
    <w:rsid w:val="00AD5D45"/>
    <w:rsid w:val="00AE09C9"/>
    <w:rsid w:val="00AE2601"/>
    <w:rsid w:val="00AE3137"/>
    <w:rsid w:val="00AE77EA"/>
    <w:rsid w:val="00B1110D"/>
    <w:rsid w:val="00B14CA3"/>
    <w:rsid w:val="00B166CD"/>
    <w:rsid w:val="00B20F08"/>
    <w:rsid w:val="00B22F6A"/>
    <w:rsid w:val="00B25120"/>
    <w:rsid w:val="00B31114"/>
    <w:rsid w:val="00B35935"/>
    <w:rsid w:val="00B3606B"/>
    <w:rsid w:val="00B37E63"/>
    <w:rsid w:val="00B42E40"/>
    <w:rsid w:val="00B43A38"/>
    <w:rsid w:val="00B444A2"/>
    <w:rsid w:val="00B46B73"/>
    <w:rsid w:val="00B50B3E"/>
    <w:rsid w:val="00B50D76"/>
    <w:rsid w:val="00B55C08"/>
    <w:rsid w:val="00B56CE9"/>
    <w:rsid w:val="00B5717E"/>
    <w:rsid w:val="00B62CFB"/>
    <w:rsid w:val="00B63953"/>
    <w:rsid w:val="00B65236"/>
    <w:rsid w:val="00B72D61"/>
    <w:rsid w:val="00B80EF2"/>
    <w:rsid w:val="00B8231A"/>
    <w:rsid w:val="00B82BB4"/>
    <w:rsid w:val="00B85424"/>
    <w:rsid w:val="00B87D64"/>
    <w:rsid w:val="00B90FBA"/>
    <w:rsid w:val="00B95078"/>
    <w:rsid w:val="00B96966"/>
    <w:rsid w:val="00B978B0"/>
    <w:rsid w:val="00BB55C0"/>
    <w:rsid w:val="00BC0920"/>
    <w:rsid w:val="00BC0C0C"/>
    <w:rsid w:val="00BC407B"/>
    <w:rsid w:val="00BC79DA"/>
    <w:rsid w:val="00BD332A"/>
    <w:rsid w:val="00BD5F1C"/>
    <w:rsid w:val="00BE01AF"/>
    <w:rsid w:val="00BE6288"/>
    <w:rsid w:val="00BF39F0"/>
    <w:rsid w:val="00BF4AAE"/>
    <w:rsid w:val="00BF610A"/>
    <w:rsid w:val="00BF6389"/>
    <w:rsid w:val="00BF6F47"/>
    <w:rsid w:val="00C00ADA"/>
    <w:rsid w:val="00C03AAC"/>
    <w:rsid w:val="00C076F0"/>
    <w:rsid w:val="00C113E5"/>
    <w:rsid w:val="00C11FDF"/>
    <w:rsid w:val="00C153D6"/>
    <w:rsid w:val="00C153D7"/>
    <w:rsid w:val="00C22799"/>
    <w:rsid w:val="00C23F33"/>
    <w:rsid w:val="00C24D7F"/>
    <w:rsid w:val="00C24EB9"/>
    <w:rsid w:val="00C27186"/>
    <w:rsid w:val="00C307D3"/>
    <w:rsid w:val="00C44EF6"/>
    <w:rsid w:val="00C51A31"/>
    <w:rsid w:val="00C572C4"/>
    <w:rsid w:val="00C62DEF"/>
    <w:rsid w:val="00C62ECC"/>
    <w:rsid w:val="00C63485"/>
    <w:rsid w:val="00C63D1C"/>
    <w:rsid w:val="00C71F57"/>
    <w:rsid w:val="00C72FC6"/>
    <w:rsid w:val="00C731BB"/>
    <w:rsid w:val="00C8018A"/>
    <w:rsid w:val="00C82780"/>
    <w:rsid w:val="00C859B5"/>
    <w:rsid w:val="00C87016"/>
    <w:rsid w:val="00C978F0"/>
    <w:rsid w:val="00CA02DF"/>
    <w:rsid w:val="00CA06F9"/>
    <w:rsid w:val="00CA0ABD"/>
    <w:rsid w:val="00CA151C"/>
    <w:rsid w:val="00CA241C"/>
    <w:rsid w:val="00CA3C6A"/>
    <w:rsid w:val="00CB10DE"/>
    <w:rsid w:val="00CB1900"/>
    <w:rsid w:val="00CB43C1"/>
    <w:rsid w:val="00CB5DDE"/>
    <w:rsid w:val="00CC5C42"/>
    <w:rsid w:val="00CC7BC5"/>
    <w:rsid w:val="00CD077D"/>
    <w:rsid w:val="00CD1898"/>
    <w:rsid w:val="00CD2F78"/>
    <w:rsid w:val="00CD7B6E"/>
    <w:rsid w:val="00CE4189"/>
    <w:rsid w:val="00CE4629"/>
    <w:rsid w:val="00CE5183"/>
    <w:rsid w:val="00CE5C5F"/>
    <w:rsid w:val="00CE72EC"/>
    <w:rsid w:val="00CE7C92"/>
    <w:rsid w:val="00CF134E"/>
    <w:rsid w:val="00CF5C56"/>
    <w:rsid w:val="00CF6813"/>
    <w:rsid w:val="00D00358"/>
    <w:rsid w:val="00D1192A"/>
    <w:rsid w:val="00D13E83"/>
    <w:rsid w:val="00D16FE1"/>
    <w:rsid w:val="00D20006"/>
    <w:rsid w:val="00D234A5"/>
    <w:rsid w:val="00D30D9F"/>
    <w:rsid w:val="00D35869"/>
    <w:rsid w:val="00D362CA"/>
    <w:rsid w:val="00D375F6"/>
    <w:rsid w:val="00D46724"/>
    <w:rsid w:val="00D7205C"/>
    <w:rsid w:val="00D73323"/>
    <w:rsid w:val="00D735B1"/>
    <w:rsid w:val="00D73AB4"/>
    <w:rsid w:val="00D83605"/>
    <w:rsid w:val="00D84B04"/>
    <w:rsid w:val="00D852D0"/>
    <w:rsid w:val="00DA132F"/>
    <w:rsid w:val="00DA1EBB"/>
    <w:rsid w:val="00DB35D7"/>
    <w:rsid w:val="00DB4D6B"/>
    <w:rsid w:val="00DB53FA"/>
    <w:rsid w:val="00DC2302"/>
    <w:rsid w:val="00DD2197"/>
    <w:rsid w:val="00DD7114"/>
    <w:rsid w:val="00DE0CB9"/>
    <w:rsid w:val="00DE4FF1"/>
    <w:rsid w:val="00DE50C1"/>
    <w:rsid w:val="00DE62A1"/>
    <w:rsid w:val="00DE79D5"/>
    <w:rsid w:val="00DF0530"/>
    <w:rsid w:val="00DF7789"/>
    <w:rsid w:val="00E04378"/>
    <w:rsid w:val="00E06526"/>
    <w:rsid w:val="00E10720"/>
    <w:rsid w:val="00E138E0"/>
    <w:rsid w:val="00E13AAB"/>
    <w:rsid w:val="00E15E2B"/>
    <w:rsid w:val="00E20F0D"/>
    <w:rsid w:val="00E21E5F"/>
    <w:rsid w:val="00E3132E"/>
    <w:rsid w:val="00E31EAB"/>
    <w:rsid w:val="00E36EA0"/>
    <w:rsid w:val="00E42732"/>
    <w:rsid w:val="00E46BE1"/>
    <w:rsid w:val="00E471A1"/>
    <w:rsid w:val="00E4767B"/>
    <w:rsid w:val="00E510E8"/>
    <w:rsid w:val="00E52E58"/>
    <w:rsid w:val="00E56BC3"/>
    <w:rsid w:val="00E613EB"/>
    <w:rsid w:val="00E61F30"/>
    <w:rsid w:val="00E657E1"/>
    <w:rsid w:val="00E67DF0"/>
    <w:rsid w:val="00E71F22"/>
    <w:rsid w:val="00E7274C"/>
    <w:rsid w:val="00E7356F"/>
    <w:rsid w:val="00E74E00"/>
    <w:rsid w:val="00E75C57"/>
    <w:rsid w:val="00E76A4E"/>
    <w:rsid w:val="00E86F85"/>
    <w:rsid w:val="00E92191"/>
    <w:rsid w:val="00E9235E"/>
    <w:rsid w:val="00E9626F"/>
    <w:rsid w:val="00EA0657"/>
    <w:rsid w:val="00EA45E1"/>
    <w:rsid w:val="00EB321C"/>
    <w:rsid w:val="00EC40AD"/>
    <w:rsid w:val="00ED2A90"/>
    <w:rsid w:val="00ED72D3"/>
    <w:rsid w:val="00EE1B06"/>
    <w:rsid w:val="00EE4C0D"/>
    <w:rsid w:val="00EF0A13"/>
    <w:rsid w:val="00EF1EC1"/>
    <w:rsid w:val="00EF29AB"/>
    <w:rsid w:val="00EF2FAF"/>
    <w:rsid w:val="00EF3244"/>
    <w:rsid w:val="00EF34CC"/>
    <w:rsid w:val="00EF3E5F"/>
    <w:rsid w:val="00EF56AF"/>
    <w:rsid w:val="00EF7E26"/>
    <w:rsid w:val="00F00322"/>
    <w:rsid w:val="00F00C45"/>
    <w:rsid w:val="00F015BC"/>
    <w:rsid w:val="00F02C40"/>
    <w:rsid w:val="00F07001"/>
    <w:rsid w:val="00F24917"/>
    <w:rsid w:val="00F25508"/>
    <w:rsid w:val="00F27E18"/>
    <w:rsid w:val="00F30C0D"/>
    <w:rsid w:val="00F30D40"/>
    <w:rsid w:val="00F34575"/>
    <w:rsid w:val="00F37577"/>
    <w:rsid w:val="00F40A65"/>
    <w:rsid w:val="00F410DF"/>
    <w:rsid w:val="00F415DF"/>
    <w:rsid w:val="00F50FBC"/>
    <w:rsid w:val="00F53B06"/>
    <w:rsid w:val="00F56B40"/>
    <w:rsid w:val="00F64B1C"/>
    <w:rsid w:val="00F662E5"/>
    <w:rsid w:val="00F74B11"/>
    <w:rsid w:val="00F8225E"/>
    <w:rsid w:val="00F86418"/>
    <w:rsid w:val="00F86E50"/>
    <w:rsid w:val="00F92958"/>
    <w:rsid w:val="00F9297B"/>
    <w:rsid w:val="00F931E5"/>
    <w:rsid w:val="00F95AAE"/>
    <w:rsid w:val="00F970CF"/>
    <w:rsid w:val="00FA530F"/>
    <w:rsid w:val="00FA6611"/>
    <w:rsid w:val="00FC0C63"/>
    <w:rsid w:val="00FC3789"/>
    <w:rsid w:val="00FC3801"/>
    <w:rsid w:val="00FD0A52"/>
    <w:rsid w:val="00FD0EDD"/>
    <w:rsid w:val="00FD350A"/>
    <w:rsid w:val="00FE2828"/>
    <w:rsid w:val="00FF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Body Text 3" w:uiPriority="99"/>
    <w:lsdException w:name="Body Text Indent 3"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FE"/>
  </w:style>
  <w:style w:type="paragraph" w:styleId="1">
    <w:name w:val="heading 1"/>
    <w:basedOn w:val="a"/>
    <w:next w:val="a"/>
    <w:qFormat/>
    <w:rsid w:val="002900FE"/>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BF4AA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AAE"/>
    <w:rPr>
      <w:sz w:val="28"/>
    </w:rPr>
  </w:style>
  <w:style w:type="paragraph" w:styleId="a5">
    <w:name w:val="Body Text Indent"/>
    <w:basedOn w:val="a"/>
    <w:link w:val="a6"/>
    <w:uiPriority w:val="99"/>
    <w:rsid w:val="00BF4AAE"/>
    <w:pPr>
      <w:ind w:firstLine="709"/>
      <w:jc w:val="both"/>
    </w:pPr>
    <w:rPr>
      <w:sz w:val="28"/>
    </w:rPr>
  </w:style>
  <w:style w:type="paragraph" w:customStyle="1" w:styleId="Postan">
    <w:name w:val="Postan"/>
    <w:basedOn w:val="a"/>
    <w:rsid w:val="002900FE"/>
    <w:pPr>
      <w:jc w:val="center"/>
    </w:pPr>
    <w:rPr>
      <w:sz w:val="28"/>
    </w:rPr>
  </w:style>
  <w:style w:type="paragraph" w:styleId="a7">
    <w:name w:val="footer"/>
    <w:basedOn w:val="a"/>
    <w:link w:val="a8"/>
    <w:uiPriority w:val="99"/>
    <w:rsid w:val="002900FE"/>
    <w:pPr>
      <w:tabs>
        <w:tab w:val="center" w:pos="4153"/>
        <w:tab w:val="right" w:pos="8306"/>
      </w:tabs>
    </w:pPr>
  </w:style>
  <w:style w:type="paragraph" w:styleId="a9">
    <w:name w:val="header"/>
    <w:basedOn w:val="a"/>
    <w:link w:val="aa"/>
    <w:rsid w:val="00BF4AAE"/>
    <w:pPr>
      <w:tabs>
        <w:tab w:val="center" w:pos="4153"/>
        <w:tab w:val="right" w:pos="8306"/>
      </w:tabs>
    </w:pPr>
  </w:style>
  <w:style w:type="character" w:styleId="ab">
    <w:name w:val="page number"/>
    <w:basedOn w:val="a0"/>
    <w:rsid w:val="002900FE"/>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e">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BF4AAE"/>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f">
    <w:name w:val="Strong"/>
    <w:qFormat/>
    <w:rsid w:val="005E23FC"/>
    <w:rPr>
      <w:b/>
      <w:bCs/>
    </w:rPr>
  </w:style>
  <w:style w:type="character" w:styleId="af0">
    <w:name w:val="Emphasis"/>
    <w:uiPriority w:val="20"/>
    <w:qFormat/>
    <w:rsid w:val="005E23FC"/>
    <w:rPr>
      <w:i/>
      <w:iCs/>
    </w:rPr>
  </w:style>
  <w:style w:type="paragraph" w:styleId="af1">
    <w:name w:val="Title"/>
    <w:basedOn w:val="a"/>
    <w:next w:val="a"/>
    <w:link w:val="af2"/>
    <w:qFormat/>
    <w:rsid w:val="005E23FC"/>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3">
    <w:name w:val="List Paragraph"/>
    <w:basedOn w:val="a"/>
    <w:uiPriority w:val="1"/>
    <w:qFormat/>
    <w:rsid w:val="00BF4AAE"/>
    <w:pPr>
      <w:spacing w:after="200" w:line="276" w:lineRule="auto"/>
      <w:ind w:left="720"/>
      <w:contextualSpacing/>
    </w:pPr>
    <w:rPr>
      <w:rFonts w:ascii="Calibri" w:hAnsi="Calibri"/>
      <w:sz w:val="22"/>
      <w:szCs w:val="22"/>
    </w:rPr>
  </w:style>
  <w:style w:type="paragraph" w:styleId="21">
    <w:name w:val="Body Text Indent 2"/>
    <w:basedOn w:val="a"/>
    <w:link w:val="22"/>
    <w:rsid w:val="00BF4AAE"/>
    <w:pPr>
      <w:spacing w:after="120" w:line="480" w:lineRule="auto"/>
      <w:ind w:left="283"/>
    </w:pPr>
  </w:style>
  <w:style w:type="character" w:customStyle="1" w:styleId="22">
    <w:name w:val="Основной текст с отступом 2 Знак"/>
    <w:basedOn w:val="a0"/>
    <w:link w:val="21"/>
    <w:rsid w:val="005E23FC"/>
  </w:style>
  <w:style w:type="paragraph" w:styleId="af4">
    <w:name w:val="No Spacing"/>
    <w:link w:val="af5"/>
    <w:uiPriority w:val="1"/>
    <w:qFormat/>
    <w:rsid w:val="00BF4AAE"/>
  </w:style>
  <w:style w:type="character" w:customStyle="1" w:styleId="a8">
    <w:name w:val="Нижний колонтитул Знак"/>
    <w:basedOn w:val="a0"/>
    <w:link w:val="a7"/>
    <w:uiPriority w:val="99"/>
    <w:rsid w:val="005E23FC"/>
  </w:style>
  <w:style w:type="character" w:customStyle="1" w:styleId="af5">
    <w:name w:val="Без интервала Знак"/>
    <w:link w:val="af4"/>
    <w:uiPriority w:val="1"/>
    <w:locked/>
    <w:rsid w:val="00732456"/>
  </w:style>
  <w:style w:type="table" w:styleId="af6">
    <w:name w:val="Table Grid"/>
    <w:basedOn w:val="a1"/>
    <w:uiPriority w:val="59"/>
    <w:rsid w:val="00BF4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link w:val="a3"/>
    <w:rsid w:val="00BF4AAE"/>
    <w:rPr>
      <w:sz w:val="28"/>
    </w:rPr>
  </w:style>
  <w:style w:type="paragraph" w:styleId="31">
    <w:name w:val="Body Text 3"/>
    <w:basedOn w:val="a"/>
    <w:link w:val="32"/>
    <w:uiPriority w:val="99"/>
    <w:unhideWhenUsed/>
    <w:rsid w:val="00BF4AAE"/>
    <w:pPr>
      <w:spacing w:after="120"/>
      <w:ind w:firstLine="851"/>
      <w:jc w:val="both"/>
    </w:pPr>
    <w:rPr>
      <w:sz w:val="16"/>
      <w:szCs w:val="16"/>
    </w:rPr>
  </w:style>
  <w:style w:type="character" w:customStyle="1" w:styleId="32">
    <w:name w:val="Основной текст 3 Знак"/>
    <w:basedOn w:val="a0"/>
    <w:link w:val="31"/>
    <w:uiPriority w:val="99"/>
    <w:rsid w:val="00BF4AAE"/>
    <w:rPr>
      <w:sz w:val="16"/>
      <w:szCs w:val="16"/>
    </w:rPr>
  </w:style>
  <w:style w:type="paragraph" w:styleId="33">
    <w:name w:val="Body Text Indent 3"/>
    <w:basedOn w:val="a"/>
    <w:link w:val="34"/>
    <w:uiPriority w:val="99"/>
    <w:unhideWhenUsed/>
    <w:rsid w:val="00BF4AAE"/>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BF4AAE"/>
    <w:rPr>
      <w:sz w:val="16"/>
      <w:szCs w:val="16"/>
    </w:rPr>
  </w:style>
  <w:style w:type="character" w:customStyle="1" w:styleId="aa">
    <w:name w:val="Верхний колонтитул Знак"/>
    <w:link w:val="a9"/>
    <w:rsid w:val="00BF4AAE"/>
  </w:style>
  <w:style w:type="character" w:customStyle="1" w:styleId="a6">
    <w:name w:val="Основной текст с отступом Знак"/>
    <w:link w:val="a5"/>
    <w:uiPriority w:val="99"/>
    <w:rsid w:val="00BF4AAE"/>
    <w:rPr>
      <w:sz w:val="28"/>
    </w:rPr>
  </w:style>
  <w:style w:type="paragraph" w:customStyle="1" w:styleId="af7">
    <w:name w:val="Таблицы (моноширинный)"/>
    <w:basedOn w:val="a"/>
    <w:next w:val="a"/>
    <w:rsid w:val="00BF4AAE"/>
    <w:pPr>
      <w:widowControl w:val="0"/>
      <w:suppressAutoHyphens/>
      <w:autoSpaceDE w:val="0"/>
      <w:jc w:val="both"/>
    </w:pPr>
    <w:rPr>
      <w:rFonts w:ascii="Courier New" w:hAnsi="Courier New" w:cs="Courier New"/>
      <w:lang w:eastAsia="ar-SA"/>
    </w:rPr>
  </w:style>
  <w:style w:type="character" w:customStyle="1" w:styleId="FontStyle37">
    <w:name w:val="Font Style37"/>
    <w:rsid w:val="00BF4AAE"/>
    <w:rPr>
      <w:rFonts w:ascii="Times New Roman" w:eastAsia="Times New Roman" w:hAnsi="Times New Roman" w:cs="Times New Roman"/>
    </w:rPr>
  </w:style>
  <w:style w:type="character" w:customStyle="1" w:styleId="af8">
    <w:name w:val="Гипертекстовая ссылка"/>
    <w:uiPriority w:val="99"/>
    <w:rsid w:val="00BF4AAE"/>
    <w:rPr>
      <w:b/>
      <w:bCs/>
      <w:color w:val="008000"/>
      <w:sz w:val="28"/>
      <w:szCs w:val="28"/>
    </w:rPr>
  </w:style>
  <w:style w:type="paragraph" w:customStyle="1" w:styleId="af9">
    <w:name w:val="Знак"/>
    <w:basedOn w:val="a"/>
    <w:autoRedefine/>
    <w:uiPriority w:val="99"/>
    <w:rsid w:val="00BF4AAE"/>
    <w:pPr>
      <w:spacing w:after="160" w:line="240" w:lineRule="exact"/>
    </w:pPr>
    <w:rPr>
      <w:rFonts w:eastAsia="SimSun"/>
      <w:b/>
      <w:bCs/>
      <w:sz w:val="28"/>
      <w:szCs w:val="28"/>
      <w:lang w:val="en-US" w:eastAsia="en-US"/>
    </w:rPr>
  </w:style>
  <w:style w:type="paragraph" w:customStyle="1" w:styleId="Default">
    <w:name w:val="Default"/>
    <w:rsid w:val="00BF4AAE"/>
    <w:pPr>
      <w:autoSpaceDE w:val="0"/>
      <w:autoSpaceDN w:val="0"/>
      <w:adjustRightInd w:val="0"/>
    </w:pPr>
    <w:rPr>
      <w:rFonts w:eastAsia="Calibri"/>
      <w:color w:val="000000"/>
      <w:sz w:val="24"/>
      <w:szCs w:val="24"/>
      <w:lang w:eastAsia="en-US"/>
    </w:rPr>
  </w:style>
  <w:style w:type="paragraph" w:customStyle="1" w:styleId="Heading1">
    <w:name w:val="Heading 1"/>
    <w:basedOn w:val="a"/>
    <w:uiPriority w:val="1"/>
    <w:qFormat/>
    <w:rsid w:val="00BF4AAE"/>
    <w:pPr>
      <w:widowControl w:val="0"/>
      <w:autoSpaceDE w:val="0"/>
      <w:autoSpaceDN w:val="0"/>
      <w:ind w:left="302"/>
      <w:outlineLvl w:val="1"/>
    </w:pPr>
    <w:rPr>
      <w:b/>
      <w:bCs/>
      <w:sz w:val="28"/>
      <w:szCs w:val="28"/>
      <w:lang w:eastAsia="en-US"/>
    </w:rPr>
  </w:style>
  <w:style w:type="table" w:customStyle="1" w:styleId="TableNormal">
    <w:name w:val="Table Normal"/>
    <w:uiPriority w:val="2"/>
    <w:semiHidden/>
    <w:unhideWhenUsed/>
    <w:qFormat/>
    <w:rsid w:val="00BF4AA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4AAE"/>
    <w:pPr>
      <w:widowControl w:val="0"/>
      <w:autoSpaceDE w:val="0"/>
      <w:autoSpaceDN w:val="0"/>
    </w:pPr>
    <w:rPr>
      <w:sz w:val="22"/>
      <w:szCs w:val="22"/>
      <w:lang w:eastAsia="en-US"/>
    </w:rPr>
  </w:style>
  <w:style w:type="paragraph" w:customStyle="1" w:styleId="10">
    <w:name w:val="Абзац списка1"/>
    <w:basedOn w:val="a"/>
    <w:rsid w:val="00BF4AAE"/>
    <w:pPr>
      <w:overflowPunct w:val="0"/>
      <w:autoSpaceDE w:val="0"/>
      <w:autoSpaceDN w:val="0"/>
      <w:adjustRightInd w:val="0"/>
      <w:ind w:left="720"/>
    </w:pPr>
    <w:rPr>
      <w:rFonts w:eastAsia="Calibri"/>
    </w:rPr>
  </w:style>
  <w:style w:type="paragraph" w:styleId="afa">
    <w:name w:val="Revision"/>
    <w:hidden/>
    <w:uiPriority w:val="99"/>
    <w:semiHidden/>
    <w:rsid w:val="00BF4AAE"/>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122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land.ru/documents/O-mezhvedomstvennom-ehlektronnom-dokumentooborote?pageid=128483&amp;mid=134977&amp;itemId=2187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nland.ru/documents/Ob-utverzhdenii-Poryadka-organizacii-raboty-po-rassmotreniyu-obrashhenijj-grazhdan-v-Pravitelstve-Rostovskojj-oblasti?pageid=128483&amp;mid=134977&amp;itemId=24295" TargetMode="External"/><Relationship Id="rId4" Type="http://schemas.openxmlformats.org/officeDocument/2006/relationships/styles" Target="styles.xml"/><Relationship Id="rId9" Type="http://schemas.openxmlformats.org/officeDocument/2006/relationships/hyperlink" Target="http://www.donland.ru/documents/Ob-obrashheniyakh-grazhdan?pageid=128483&amp;mid=134977&amp;itemId=23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CAB6-DE92-4D72-B427-89DFC0199A45}">
  <ds:schemaRefs>
    <ds:schemaRef ds:uri="http://schemas.openxmlformats.org/officeDocument/2006/bibliography"/>
  </ds:schemaRefs>
</ds:datastoreItem>
</file>

<file path=customXml/itemProps2.xml><?xml version="1.0" encoding="utf-8"?>
<ds:datastoreItem xmlns:ds="http://schemas.openxmlformats.org/officeDocument/2006/customXml" ds:itemID="{89C94FE6-A2EC-4316-B21A-3BA7269B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4</TotalTime>
  <Pages>19</Pages>
  <Words>6977</Words>
  <Characters>39773</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Кугейского сельского поселения                                                Н.</vt:lpstr>
      <vt:lpstr>6. Досудебный (внесудебный) порядок </vt:lpstr>
      <vt:lpstr>обжалования решений или действий (бездействия)</vt:lpstr>
      <vt:lpstr>Администрации Кугейского сельского поселения, </vt:lpstr>
      <vt:lpstr>а также её должностных лиц</vt:lpstr>
      <vt:lpstr>        </vt:lpstr>
    </vt:vector>
  </TitlesOfParts>
  <Company>Ростовская область</Company>
  <LinksUpToDate>false</LinksUpToDate>
  <CharactersWithSpaces>46657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1</cp:lastModifiedBy>
  <cp:revision>3</cp:revision>
  <cp:lastPrinted>2023-05-29T08:05:00Z</cp:lastPrinted>
  <dcterms:created xsi:type="dcterms:W3CDTF">2023-06-15T06:45:00Z</dcterms:created>
  <dcterms:modified xsi:type="dcterms:W3CDTF">2023-06-15T06:46:00Z</dcterms:modified>
</cp:coreProperties>
</file>