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29" w:rsidRPr="00923329" w:rsidRDefault="00923329" w:rsidP="00923329">
      <w:pPr>
        <w:spacing w:after="0" w:line="240" w:lineRule="auto"/>
        <w:jc w:val="center"/>
        <w:rPr>
          <w:rFonts w:ascii="Times New Roman" w:hAnsi="Times New Roman" w:cs="Times New Roman"/>
          <w:b/>
          <w:sz w:val="28"/>
          <w:szCs w:val="28"/>
        </w:rPr>
      </w:pPr>
      <w:r w:rsidRPr="00923329">
        <w:rPr>
          <w:rFonts w:ascii="Times New Roman" w:hAnsi="Times New Roman" w:cs="Times New Roman"/>
          <w:b/>
          <w:sz w:val="28"/>
          <w:szCs w:val="28"/>
        </w:rPr>
        <w:t>РОСТОВСКАЯ ОБЛАСТЬ</w:t>
      </w:r>
    </w:p>
    <w:p w:rsidR="00923329" w:rsidRPr="00923329" w:rsidRDefault="00923329" w:rsidP="00923329">
      <w:pPr>
        <w:spacing w:after="0" w:line="240" w:lineRule="auto"/>
        <w:jc w:val="center"/>
        <w:rPr>
          <w:rFonts w:ascii="Times New Roman" w:hAnsi="Times New Roman" w:cs="Times New Roman"/>
          <w:b/>
          <w:sz w:val="28"/>
          <w:szCs w:val="28"/>
        </w:rPr>
      </w:pPr>
      <w:r w:rsidRPr="00923329">
        <w:rPr>
          <w:rFonts w:ascii="Times New Roman" w:hAnsi="Times New Roman" w:cs="Times New Roman"/>
          <w:b/>
          <w:sz w:val="28"/>
          <w:szCs w:val="28"/>
        </w:rPr>
        <w:t>АЗОВСКИЙ РАЙОН</w:t>
      </w:r>
    </w:p>
    <w:p w:rsidR="00923329" w:rsidRPr="00923329" w:rsidRDefault="00923329" w:rsidP="00923329">
      <w:pPr>
        <w:spacing w:after="0" w:line="240" w:lineRule="auto"/>
        <w:jc w:val="center"/>
        <w:rPr>
          <w:rFonts w:ascii="Times New Roman" w:hAnsi="Times New Roman" w:cs="Times New Roman"/>
          <w:sz w:val="28"/>
          <w:szCs w:val="28"/>
        </w:rPr>
      </w:pPr>
      <w:r w:rsidRPr="00923329">
        <w:rPr>
          <w:rFonts w:ascii="Times New Roman" w:hAnsi="Times New Roman" w:cs="Times New Roman"/>
          <w:b/>
          <w:sz w:val="28"/>
          <w:szCs w:val="28"/>
        </w:rPr>
        <w:t>АДМИНИСТРАЦИЯ КУГЕЙСКОГО СЕЛЬСКОГО ПОСЕЛЕНИЯ</w:t>
      </w:r>
      <w:r w:rsidRPr="00923329">
        <w:rPr>
          <w:rFonts w:ascii="Times New Roman" w:hAnsi="Times New Roman" w:cs="Times New Roman"/>
          <w:sz w:val="28"/>
          <w:szCs w:val="28"/>
        </w:rPr>
        <w:br/>
      </w:r>
    </w:p>
    <w:p w:rsidR="00923329" w:rsidRPr="00923329" w:rsidRDefault="00923329" w:rsidP="00923329">
      <w:pPr>
        <w:widowControl w:val="0"/>
        <w:autoSpaceDE w:val="0"/>
        <w:autoSpaceDN w:val="0"/>
        <w:adjustRightInd w:val="0"/>
        <w:spacing w:after="0" w:line="240" w:lineRule="auto"/>
        <w:jc w:val="center"/>
        <w:rPr>
          <w:rFonts w:ascii="Times New Roman" w:hAnsi="Times New Roman" w:cs="Times New Roman"/>
          <w:b/>
          <w:bCs/>
          <w:sz w:val="28"/>
          <w:szCs w:val="28"/>
        </w:rPr>
      </w:pPr>
      <w:r w:rsidRPr="00923329">
        <w:rPr>
          <w:rFonts w:ascii="Times New Roman" w:hAnsi="Times New Roman" w:cs="Times New Roman"/>
          <w:b/>
          <w:bCs/>
          <w:sz w:val="28"/>
          <w:szCs w:val="28"/>
        </w:rPr>
        <w:t>ПОСТАНОВЛЕНИЕ</w:t>
      </w:r>
    </w:p>
    <w:p w:rsidR="00923329" w:rsidRPr="00923329" w:rsidRDefault="0020294E" w:rsidP="0092332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w:t>
      </w:r>
      <w:r w:rsidR="00923329" w:rsidRPr="00923329">
        <w:rPr>
          <w:rFonts w:ascii="Times New Roman" w:hAnsi="Times New Roman" w:cs="Times New Roman"/>
          <w:sz w:val="28"/>
          <w:szCs w:val="28"/>
        </w:rPr>
        <w:t>.11.202</w:t>
      </w:r>
      <w:r w:rsidR="00183BA5">
        <w:rPr>
          <w:rFonts w:ascii="Times New Roman" w:hAnsi="Times New Roman" w:cs="Times New Roman"/>
          <w:sz w:val="28"/>
          <w:szCs w:val="28"/>
        </w:rPr>
        <w:t>1</w:t>
      </w:r>
      <w:r w:rsidR="00923329" w:rsidRPr="00923329">
        <w:rPr>
          <w:rFonts w:ascii="Times New Roman" w:hAnsi="Times New Roman" w:cs="Times New Roman"/>
          <w:sz w:val="28"/>
          <w:szCs w:val="28"/>
        </w:rPr>
        <w:t xml:space="preserve">                                    № </w:t>
      </w:r>
      <w:r>
        <w:rPr>
          <w:rFonts w:ascii="Times New Roman" w:hAnsi="Times New Roman" w:cs="Times New Roman"/>
          <w:sz w:val="28"/>
          <w:szCs w:val="28"/>
        </w:rPr>
        <w:t>__</w:t>
      </w:r>
      <w:r w:rsidR="00923329" w:rsidRPr="00923329">
        <w:rPr>
          <w:rFonts w:ascii="Times New Roman" w:hAnsi="Times New Roman" w:cs="Times New Roman"/>
          <w:sz w:val="28"/>
          <w:szCs w:val="28"/>
        </w:rPr>
        <w:t xml:space="preserve">                                                   с. Кугей</w:t>
      </w:r>
    </w:p>
    <w:tbl>
      <w:tblPr>
        <w:tblW w:w="5000" w:type="pct"/>
        <w:tblCellSpacing w:w="0" w:type="dxa"/>
        <w:tblCellMar>
          <w:left w:w="0" w:type="dxa"/>
          <w:right w:w="0" w:type="dxa"/>
        </w:tblCellMar>
        <w:tblLook w:val="04A0"/>
      </w:tblPr>
      <w:tblGrid>
        <w:gridCol w:w="9751"/>
      </w:tblGrid>
      <w:tr w:rsidR="00923329" w:rsidRPr="00923329" w:rsidTr="00D13EDA">
        <w:trPr>
          <w:trHeight w:val="1200"/>
          <w:tblCellSpacing w:w="0" w:type="dxa"/>
        </w:trPr>
        <w:tc>
          <w:tcPr>
            <w:tcW w:w="9355" w:type="dxa"/>
            <w:hideMark/>
          </w:tcPr>
          <w:p w:rsidR="00923329" w:rsidRPr="00923329" w:rsidRDefault="00923329" w:rsidP="00923329">
            <w:pPr>
              <w:spacing w:after="0" w:line="240" w:lineRule="auto"/>
              <w:textAlignment w:val="top"/>
              <w:rPr>
                <w:rFonts w:ascii="Times New Roman" w:hAnsi="Times New Roman" w:cs="Times New Roman"/>
                <w:sz w:val="28"/>
                <w:szCs w:val="28"/>
              </w:rPr>
            </w:pPr>
          </w:p>
          <w:p w:rsidR="00923329" w:rsidRPr="00923329" w:rsidRDefault="00923329" w:rsidP="00923329">
            <w:pPr>
              <w:spacing w:after="0" w:line="240" w:lineRule="auto"/>
              <w:textAlignment w:val="top"/>
              <w:rPr>
                <w:rFonts w:ascii="Times New Roman" w:hAnsi="Times New Roman" w:cs="Times New Roman"/>
                <w:sz w:val="28"/>
                <w:szCs w:val="28"/>
              </w:rPr>
            </w:pPr>
            <w:r w:rsidRPr="00923329">
              <w:rPr>
                <w:rFonts w:ascii="Times New Roman" w:hAnsi="Times New Roman" w:cs="Times New Roman"/>
                <w:sz w:val="28"/>
                <w:szCs w:val="28"/>
              </w:rPr>
              <w:t xml:space="preserve">О внесении изменений в постановление </w:t>
            </w:r>
          </w:p>
          <w:p w:rsidR="00923329" w:rsidRDefault="00923329" w:rsidP="00923329">
            <w:pPr>
              <w:spacing w:after="0" w:line="240" w:lineRule="auto"/>
              <w:rPr>
                <w:rFonts w:ascii="Times New Roman" w:hAnsi="Times New Roman" w:cs="Times New Roman"/>
                <w:spacing w:val="-4"/>
                <w:sz w:val="28"/>
                <w:szCs w:val="28"/>
              </w:rPr>
            </w:pPr>
            <w:r w:rsidRPr="00923329">
              <w:rPr>
                <w:rFonts w:ascii="Times New Roman" w:hAnsi="Times New Roman" w:cs="Times New Roman"/>
                <w:sz w:val="28"/>
                <w:szCs w:val="28"/>
              </w:rPr>
              <w:t>«Об  утверждении  муниципальной</w:t>
            </w:r>
            <w:r w:rsidRPr="00923329">
              <w:rPr>
                <w:rFonts w:ascii="Times New Roman" w:hAnsi="Times New Roman" w:cs="Times New Roman"/>
                <w:sz w:val="28"/>
                <w:szCs w:val="28"/>
              </w:rPr>
              <w:br/>
              <w:t>программы «</w:t>
            </w:r>
            <w:r w:rsidRPr="00923329">
              <w:rPr>
                <w:rFonts w:ascii="Times New Roman" w:hAnsi="Times New Roman" w:cs="Times New Roman"/>
                <w:spacing w:val="-4"/>
                <w:sz w:val="28"/>
                <w:szCs w:val="28"/>
              </w:rPr>
              <w:t xml:space="preserve">Комплексное развитие систем </w:t>
            </w:r>
          </w:p>
          <w:p w:rsidR="00923329" w:rsidRPr="00923329" w:rsidRDefault="00923329" w:rsidP="00923329">
            <w:pPr>
              <w:spacing w:after="0" w:line="240" w:lineRule="auto"/>
              <w:rPr>
                <w:rFonts w:ascii="Times New Roman" w:hAnsi="Times New Roman" w:cs="Times New Roman"/>
                <w:sz w:val="28"/>
                <w:szCs w:val="28"/>
              </w:rPr>
            </w:pPr>
            <w:r w:rsidRPr="00923329">
              <w:rPr>
                <w:rFonts w:ascii="Times New Roman" w:hAnsi="Times New Roman" w:cs="Times New Roman"/>
                <w:spacing w:val="-4"/>
                <w:sz w:val="28"/>
                <w:szCs w:val="28"/>
              </w:rPr>
              <w:t>Коммунальной</w:t>
            </w:r>
            <w:r w:rsidR="00183BA5">
              <w:rPr>
                <w:rFonts w:ascii="Times New Roman" w:hAnsi="Times New Roman" w:cs="Times New Roman"/>
                <w:spacing w:val="-4"/>
                <w:sz w:val="28"/>
                <w:szCs w:val="28"/>
              </w:rPr>
              <w:t xml:space="preserve"> </w:t>
            </w:r>
            <w:r w:rsidRPr="00923329">
              <w:rPr>
                <w:rFonts w:ascii="Times New Roman" w:hAnsi="Times New Roman" w:cs="Times New Roman"/>
                <w:spacing w:val="-4"/>
                <w:sz w:val="28"/>
                <w:szCs w:val="28"/>
              </w:rPr>
              <w:t>инфраструктуры</w:t>
            </w:r>
            <w:r w:rsidRPr="00923329">
              <w:rPr>
                <w:rFonts w:ascii="Times New Roman" w:hAnsi="Times New Roman" w:cs="Times New Roman"/>
                <w:sz w:val="28"/>
                <w:szCs w:val="28"/>
              </w:rPr>
              <w:t>» на 2019 - 2030 г.»</w:t>
            </w:r>
          </w:p>
        </w:tc>
      </w:tr>
    </w:tbl>
    <w:p w:rsidR="00923329" w:rsidRPr="00923329" w:rsidRDefault="00923329" w:rsidP="009233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329">
        <w:rPr>
          <w:rFonts w:ascii="Times New Roman" w:hAnsi="Times New Roman" w:cs="Times New Roman"/>
          <w:sz w:val="28"/>
          <w:szCs w:val="28"/>
        </w:rPr>
        <w:t>               </w:t>
      </w:r>
    </w:p>
    <w:p w:rsidR="00923329" w:rsidRPr="00923329" w:rsidRDefault="00923329" w:rsidP="00923329">
      <w:pPr>
        <w:suppressAutoHyphens/>
        <w:autoSpaceDE w:val="0"/>
        <w:autoSpaceDN w:val="0"/>
        <w:adjustRightInd w:val="0"/>
        <w:spacing w:after="0" w:line="240" w:lineRule="auto"/>
        <w:ind w:firstLine="567"/>
        <w:jc w:val="both"/>
        <w:rPr>
          <w:rFonts w:ascii="Times New Roman" w:hAnsi="Times New Roman" w:cs="Times New Roman"/>
          <w:kern w:val="2"/>
          <w:sz w:val="28"/>
          <w:szCs w:val="28"/>
        </w:rPr>
      </w:pPr>
      <w:r w:rsidRPr="00923329">
        <w:rPr>
          <w:rFonts w:ascii="Times New Roman" w:hAnsi="Times New Roman" w:cs="Times New Roman"/>
          <w:kern w:val="2"/>
          <w:sz w:val="28"/>
          <w:szCs w:val="28"/>
        </w:rPr>
        <w:t xml:space="preserve">В соответствии с постановлениями администрации Кугейского сельского поселения от 23.10.2018 № 100А «Об утверждении Порядка разработки, реализации и оценки эффективности муниципальных программ Кугейского сельского поселения»,  </w:t>
      </w:r>
    </w:p>
    <w:p w:rsidR="00923329" w:rsidRPr="00923329" w:rsidRDefault="00923329" w:rsidP="00923329">
      <w:pPr>
        <w:suppressAutoHyphens/>
        <w:autoSpaceDE w:val="0"/>
        <w:autoSpaceDN w:val="0"/>
        <w:adjustRightInd w:val="0"/>
        <w:spacing w:after="0" w:line="240" w:lineRule="auto"/>
        <w:ind w:firstLine="567"/>
        <w:jc w:val="center"/>
        <w:rPr>
          <w:rFonts w:ascii="Times New Roman" w:hAnsi="Times New Roman" w:cs="Times New Roman"/>
          <w:kern w:val="2"/>
          <w:sz w:val="28"/>
          <w:szCs w:val="28"/>
        </w:rPr>
      </w:pPr>
      <w:r w:rsidRPr="00923329">
        <w:rPr>
          <w:rFonts w:ascii="Times New Roman" w:hAnsi="Times New Roman" w:cs="Times New Roman"/>
          <w:spacing w:val="60"/>
          <w:kern w:val="2"/>
          <w:sz w:val="28"/>
          <w:szCs w:val="28"/>
        </w:rPr>
        <w:t>ПОСТАНОВЛЯЕТ:</w:t>
      </w:r>
    </w:p>
    <w:p w:rsidR="00923329" w:rsidRPr="00923329" w:rsidRDefault="00923329" w:rsidP="0092332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p>
    <w:p w:rsidR="00923329" w:rsidRPr="00923329" w:rsidRDefault="00923329" w:rsidP="00923329">
      <w:pPr>
        <w:spacing w:after="0" w:line="240" w:lineRule="auto"/>
        <w:rPr>
          <w:rFonts w:ascii="Times New Roman" w:hAnsi="Times New Roman" w:cs="Times New Roman"/>
          <w:spacing w:val="-4"/>
          <w:sz w:val="28"/>
          <w:szCs w:val="28"/>
        </w:rPr>
      </w:pPr>
      <w:r w:rsidRPr="00923329">
        <w:rPr>
          <w:rFonts w:ascii="Times New Roman" w:hAnsi="Times New Roman" w:cs="Times New Roman"/>
          <w:kern w:val="2"/>
          <w:sz w:val="28"/>
          <w:szCs w:val="28"/>
        </w:rPr>
        <w:t>1.  В постановление Администрации Кугейского сельского поселения от 12.11.2018г. № 114 «</w:t>
      </w:r>
      <w:r w:rsidRPr="00923329">
        <w:rPr>
          <w:rFonts w:ascii="Times New Roman" w:hAnsi="Times New Roman" w:cs="Times New Roman"/>
          <w:spacing w:val="-4"/>
          <w:sz w:val="28"/>
          <w:szCs w:val="28"/>
        </w:rPr>
        <w:t>Комплексное развитие систем коммунальной</w:t>
      </w:r>
    </w:p>
    <w:p w:rsidR="00923329" w:rsidRPr="00923329" w:rsidRDefault="00923329" w:rsidP="00923329">
      <w:pPr>
        <w:spacing w:after="0" w:line="240" w:lineRule="auto"/>
        <w:textAlignment w:val="top"/>
        <w:rPr>
          <w:rFonts w:ascii="Times New Roman" w:hAnsi="Times New Roman" w:cs="Times New Roman"/>
          <w:kern w:val="2"/>
          <w:sz w:val="28"/>
          <w:szCs w:val="28"/>
        </w:rPr>
      </w:pPr>
      <w:r w:rsidRPr="00923329">
        <w:rPr>
          <w:rFonts w:ascii="Times New Roman" w:hAnsi="Times New Roman" w:cs="Times New Roman"/>
          <w:spacing w:val="-4"/>
          <w:sz w:val="28"/>
          <w:szCs w:val="28"/>
        </w:rPr>
        <w:t>инфраструктуры</w:t>
      </w:r>
      <w:r w:rsidRPr="00923329">
        <w:rPr>
          <w:rFonts w:ascii="Times New Roman" w:hAnsi="Times New Roman" w:cs="Times New Roman"/>
          <w:sz w:val="28"/>
          <w:szCs w:val="28"/>
        </w:rPr>
        <w:t>» на 2019 - 2030 г</w:t>
      </w:r>
      <w:r w:rsidRPr="00923329">
        <w:rPr>
          <w:rFonts w:ascii="Times New Roman" w:hAnsi="Times New Roman" w:cs="Times New Roman"/>
          <w:bCs/>
          <w:kern w:val="2"/>
          <w:sz w:val="28"/>
          <w:szCs w:val="28"/>
        </w:rPr>
        <w:t xml:space="preserve">» </w:t>
      </w:r>
      <w:r w:rsidRPr="00923329">
        <w:rPr>
          <w:rFonts w:ascii="Times New Roman" w:hAnsi="Times New Roman" w:cs="Times New Roman"/>
          <w:kern w:val="2"/>
          <w:sz w:val="28"/>
          <w:szCs w:val="28"/>
        </w:rPr>
        <w:t>внести следующие изменения:</w:t>
      </w:r>
    </w:p>
    <w:p w:rsidR="00923329" w:rsidRPr="00923329" w:rsidRDefault="00923329" w:rsidP="0092332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923329">
        <w:rPr>
          <w:rFonts w:ascii="Times New Roman" w:hAnsi="Times New Roman" w:cs="Times New Roman"/>
          <w:kern w:val="2"/>
          <w:sz w:val="28"/>
          <w:szCs w:val="28"/>
        </w:rPr>
        <w:t>1.1. В приложении № 1 к постановлению администрации Кугейского сельского поселения от 12.11.2018г. № 114 пункт «Ресурсное обеспечение муниципальной программы» изложить в новой редакции:</w:t>
      </w:r>
    </w:p>
    <w:p w:rsidR="00923329" w:rsidRPr="00923329" w:rsidRDefault="00923329" w:rsidP="00923329">
      <w:pPr>
        <w:suppressAutoHyphens/>
        <w:spacing w:after="0" w:line="240" w:lineRule="auto"/>
        <w:rPr>
          <w:rFonts w:ascii="Times New Roman" w:hAnsi="Times New Roman" w:cs="Times New Roman"/>
          <w:kern w:val="2"/>
          <w:sz w:val="28"/>
          <w:szCs w:val="28"/>
        </w:rPr>
      </w:pPr>
    </w:p>
    <w:tbl>
      <w:tblPr>
        <w:tblW w:w="10000" w:type="dxa"/>
        <w:tblInd w:w="5" w:type="dxa"/>
        <w:tblLayout w:type="fixed"/>
        <w:tblCellMar>
          <w:left w:w="0" w:type="dxa"/>
          <w:right w:w="0" w:type="dxa"/>
        </w:tblCellMar>
        <w:tblLook w:val="0000"/>
      </w:tblPr>
      <w:tblGrid>
        <w:gridCol w:w="2122"/>
        <w:gridCol w:w="7878"/>
      </w:tblGrid>
      <w:tr w:rsidR="00923329" w:rsidRPr="00923329" w:rsidTr="00D13EDA">
        <w:tc>
          <w:tcPr>
            <w:tcW w:w="2122" w:type="dxa"/>
            <w:shd w:val="clear" w:color="auto" w:fill="auto"/>
          </w:tcPr>
          <w:p w:rsidR="00923329" w:rsidRPr="00923329" w:rsidRDefault="00923329" w:rsidP="00923329">
            <w:pPr>
              <w:snapToGrid w:val="0"/>
              <w:spacing w:after="0" w:line="240" w:lineRule="auto"/>
              <w:ind w:left="142" w:right="82"/>
              <w:rPr>
                <w:rFonts w:ascii="Times New Roman" w:hAnsi="Times New Roman" w:cs="Times New Roman"/>
                <w:sz w:val="28"/>
                <w:szCs w:val="28"/>
              </w:rPr>
            </w:pPr>
            <w:r w:rsidRPr="00923329">
              <w:rPr>
                <w:rFonts w:ascii="Times New Roman" w:hAnsi="Times New Roman" w:cs="Times New Roman"/>
                <w:sz w:val="28"/>
                <w:szCs w:val="28"/>
              </w:rPr>
              <w:t>Ресурсное обеспечение муниципальной программы</w:t>
            </w:r>
          </w:p>
        </w:tc>
        <w:tc>
          <w:tcPr>
            <w:tcW w:w="7878" w:type="dxa"/>
            <w:shd w:val="clear" w:color="auto" w:fill="auto"/>
          </w:tcPr>
          <w:p w:rsidR="00923329" w:rsidRPr="00923329" w:rsidRDefault="00923329" w:rsidP="00923329">
            <w:pPr>
              <w:spacing w:after="0" w:line="240" w:lineRule="auto"/>
              <w:rPr>
                <w:rFonts w:ascii="Times New Roman" w:hAnsi="Times New Roman" w:cs="Times New Roman"/>
                <w:color w:val="333333"/>
                <w:sz w:val="28"/>
                <w:szCs w:val="28"/>
              </w:rPr>
            </w:pPr>
            <w:r w:rsidRPr="00923329">
              <w:rPr>
                <w:rFonts w:ascii="Times New Roman" w:hAnsi="Times New Roman" w:cs="Times New Roman"/>
                <w:sz w:val="28"/>
                <w:szCs w:val="28"/>
              </w:rPr>
              <w:t xml:space="preserve">Общий объём бюджетных ассигнований на реализацию муниципальной программы из средств бюджета сельского поселения составляет – </w:t>
            </w:r>
            <w:r w:rsidR="00183BA5">
              <w:rPr>
                <w:rFonts w:ascii="Times New Roman" w:hAnsi="Times New Roman" w:cs="Times New Roman"/>
                <w:sz w:val="28"/>
                <w:szCs w:val="28"/>
              </w:rPr>
              <w:t>1858,3</w:t>
            </w:r>
            <w:r w:rsidRPr="00923329">
              <w:rPr>
                <w:rFonts w:ascii="Times New Roman" w:hAnsi="Times New Roman" w:cs="Times New Roman"/>
                <w:color w:val="333333"/>
                <w:sz w:val="28"/>
                <w:szCs w:val="28"/>
              </w:rPr>
              <w:t xml:space="preserve"> тыс. рублей, в том числе:</w:t>
            </w:r>
          </w:p>
          <w:p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2019 году – 170,0  тыс. рублей;</w:t>
            </w:r>
          </w:p>
          <w:p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2020 году – 174,8 тыс. рублей;</w:t>
            </w:r>
          </w:p>
          <w:p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 xml:space="preserve">в 2021 году – </w:t>
            </w:r>
            <w:r w:rsidR="00183BA5">
              <w:rPr>
                <w:rFonts w:ascii="Times New Roman" w:eastAsia="Calibri" w:hAnsi="Times New Roman" w:cs="Times New Roman"/>
                <w:kern w:val="2"/>
                <w:sz w:val="28"/>
                <w:szCs w:val="28"/>
                <w:lang w:eastAsia="ru-RU"/>
              </w:rPr>
              <w:t>203,5</w:t>
            </w:r>
            <w:r w:rsidRPr="00923329">
              <w:rPr>
                <w:rFonts w:ascii="Times New Roman" w:eastAsia="Calibri" w:hAnsi="Times New Roman" w:cs="Times New Roman"/>
                <w:kern w:val="2"/>
                <w:sz w:val="28"/>
                <w:szCs w:val="28"/>
                <w:lang w:eastAsia="ru-RU"/>
              </w:rPr>
              <w:t xml:space="preserve">  тыс. рублей;</w:t>
            </w:r>
          </w:p>
          <w:p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 xml:space="preserve">в 2022 году – </w:t>
            </w:r>
            <w:r w:rsidR="00183BA5">
              <w:rPr>
                <w:rFonts w:ascii="Times New Roman" w:eastAsia="Calibri" w:hAnsi="Times New Roman" w:cs="Times New Roman"/>
                <w:kern w:val="2"/>
                <w:sz w:val="28"/>
                <w:szCs w:val="28"/>
                <w:lang w:eastAsia="ru-RU"/>
              </w:rPr>
              <w:t>20</w:t>
            </w:r>
            <w:r w:rsidRPr="00923329">
              <w:rPr>
                <w:rFonts w:ascii="Times New Roman" w:eastAsia="Calibri" w:hAnsi="Times New Roman" w:cs="Times New Roman"/>
                <w:kern w:val="2"/>
                <w:sz w:val="28"/>
                <w:szCs w:val="28"/>
                <w:lang w:eastAsia="ru-RU"/>
              </w:rPr>
              <w:t>0 тыс. рублей;</w:t>
            </w:r>
          </w:p>
          <w:p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 xml:space="preserve">в 2023 году – </w:t>
            </w:r>
            <w:r w:rsidR="00183BA5">
              <w:rPr>
                <w:rFonts w:ascii="Times New Roman" w:eastAsia="Calibri" w:hAnsi="Times New Roman" w:cs="Times New Roman"/>
                <w:kern w:val="2"/>
                <w:sz w:val="28"/>
                <w:szCs w:val="28"/>
                <w:lang w:eastAsia="ru-RU"/>
              </w:rPr>
              <w:t>19</w:t>
            </w:r>
            <w:r w:rsidRPr="00923329">
              <w:rPr>
                <w:rFonts w:ascii="Times New Roman" w:eastAsia="Calibri" w:hAnsi="Times New Roman" w:cs="Times New Roman"/>
                <w:kern w:val="2"/>
                <w:sz w:val="28"/>
                <w:szCs w:val="28"/>
                <w:lang w:eastAsia="ru-RU"/>
              </w:rPr>
              <w:t>0  тыс. рублей;</w:t>
            </w:r>
          </w:p>
          <w:p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 xml:space="preserve">в 2024 году – </w:t>
            </w:r>
            <w:r w:rsidR="00183BA5">
              <w:rPr>
                <w:rFonts w:ascii="Times New Roman" w:eastAsia="Calibri" w:hAnsi="Times New Roman" w:cs="Times New Roman"/>
                <w:kern w:val="2"/>
                <w:sz w:val="28"/>
                <w:szCs w:val="28"/>
                <w:lang w:eastAsia="ru-RU"/>
              </w:rPr>
              <w:t>20</w:t>
            </w:r>
            <w:r w:rsidRPr="00923329">
              <w:rPr>
                <w:rFonts w:ascii="Times New Roman" w:eastAsia="Calibri" w:hAnsi="Times New Roman" w:cs="Times New Roman"/>
                <w:kern w:val="2"/>
                <w:sz w:val="28"/>
                <w:szCs w:val="28"/>
                <w:lang w:eastAsia="ru-RU"/>
              </w:rPr>
              <w:t>0  тыс. рублей;</w:t>
            </w:r>
          </w:p>
          <w:p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2025 году – 120  тыс. рублей;</w:t>
            </w:r>
          </w:p>
          <w:p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2026 году – 120  тыс. рублей;</w:t>
            </w:r>
          </w:p>
          <w:p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2027 году – 120  тыс. рублей;</w:t>
            </w:r>
          </w:p>
          <w:p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2028 году – 120  тыс. рублей;</w:t>
            </w:r>
          </w:p>
          <w:p w:rsidR="00923329" w:rsidRPr="00923329" w:rsidRDefault="00923329" w:rsidP="00923329">
            <w:pPr>
              <w:spacing w:after="0" w:line="240" w:lineRule="auto"/>
              <w:jc w:val="both"/>
              <w:rPr>
                <w:rFonts w:ascii="Times New Roman" w:eastAsia="Calibri" w:hAnsi="Times New Roman" w:cs="Times New Roman"/>
                <w:kern w:val="2"/>
                <w:sz w:val="28"/>
                <w:szCs w:val="28"/>
                <w:lang w:eastAsia="ru-RU"/>
              </w:rPr>
            </w:pPr>
            <w:r w:rsidRPr="00923329">
              <w:rPr>
                <w:rFonts w:ascii="Times New Roman" w:eastAsia="Calibri" w:hAnsi="Times New Roman" w:cs="Times New Roman"/>
                <w:kern w:val="2"/>
                <w:sz w:val="28"/>
                <w:szCs w:val="28"/>
                <w:lang w:eastAsia="ru-RU"/>
              </w:rPr>
              <w:t>в 2029 году – 120  тыс. рублей;</w:t>
            </w:r>
          </w:p>
          <w:p w:rsidR="00923329" w:rsidRPr="00923329" w:rsidRDefault="00923329" w:rsidP="00923329">
            <w:pPr>
              <w:spacing w:after="0" w:line="240" w:lineRule="auto"/>
              <w:ind w:left="60" w:right="219"/>
              <w:jc w:val="both"/>
              <w:rPr>
                <w:rFonts w:ascii="Times New Roman" w:hAnsi="Times New Roman" w:cs="Times New Roman"/>
                <w:sz w:val="28"/>
                <w:szCs w:val="28"/>
              </w:rPr>
            </w:pPr>
            <w:r w:rsidRPr="00923329">
              <w:rPr>
                <w:rFonts w:ascii="Times New Roman" w:eastAsia="Calibri" w:hAnsi="Times New Roman" w:cs="Times New Roman"/>
                <w:kern w:val="2"/>
                <w:sz w:val="28"/>
                <w:szCs w:val="28"/>
                <w:lang w:eastAsia="ru-RU"/>
              </w:rPr>
              <w:t>в 2030 году – 120  тыс. рублей.</w:t>
            </w:r>
          </w:p>
        </w:tc>
      </w:tr>
    </w:tbl>
    <w:p w:rsidR="00923329" w:rsidRPr="00923329" w:rsidRDefault="00923329" w:rsidP="00923329">
      <w:pPr>
        <w:spacing w:after="0" w:line="240" w:lineRule="auto"/>
        <w:jc w:val="both"/>
        <w:rPr>
          <w:rFonts w:ascii="Times New Roman" w:hAnsi="Times New Roman" w:cs="Times New Roman"/>
          <w:sz w:val="28"/>
          <w:szCs w:val="28"/>
        </w:rPr>
      </w:pPr>
    </w:p>
    <w:p w:rsidR="00923329" w:rsidRPr="00923329" w:rsidRDefault="00923329" w:rsidP="00923329">
      <w:pPr>
        <w:spacing w:after="0" w:line="240" w:lineRule="auto"/>
        <w:jc w:val="both"/>
        <w:rPr>
          <w:rFonts w:ascii="Times New Roman" w:hAnsi="Times New Roman" w:cs="Times New Roman"/>
          <w:sz w:val="28"/>
          <w:szCs w:val="28"/>
        </w:rPr>
      </w:pPr>
      <w:r w:rsidRPr="00923329">
        <w:rPr>
          <w:rFonts w:ascii="Times New Roman" w:hAnsi="Times New Roman" w:cs="Times New Roman"/>
          <w:sz w:val="28"/>
          <w:szCs w:val="28"/>
        </w:rPr>
        <w:t>2. Настоящее постановление вступает в силу с момента подписания и подлежит официальному обнародованию на сайте администрации Кугейского сельского поселения кугей.рф.</w:t>
      </w:r>
    </w:p>
    <w:p w:rsidR="00923329" w:rsidRPr="00923329" w:rsidRDefault="00923329" w:rsidP="00977EEB">
      <w:pPr>
        <w:spacing w:after="0" w:line="240" w:lineRule="auto"/>
        <w:jc w:val="both"/>
        <w:rPr>
          <w:rFonts w:ascii="Times New Roman" w:hAnsi="Times New Roman" w:cs="Times New Roman"/>
          <w:sz w:val="28"/>
          <w:szCs w:val="28"/>
        </w:rPr>
      </w:pPr>
      <w:r w:rsidRPr="00923329">
        <w:rPr>
          <w:rFonts w:ascii="Times New Roman" w:hAnsi="Times New Roman" w:cs="Times New Roman"/>
          <w:sz w:val="28"/>
          <w:szCs w:val="28"/>
        </w:rPr>
        <w:t>3. Контроль за исполнением настоящего постановления оставляю за собой.</w:t>
      </w:r>
    </w:p>
    <w:p w:rsidR="00923329" w:rsidRPr="00923329" w:rsidRDefault="00923329" w:rsidP="0092332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p>
    <w:p w:rsidR="00183BA5" w:rsidRPr="005C1C29" w:rsidRDefault="00183BA5" w:rsidP="00183BA5">
      <w:pPr>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И.О.</w:t>
      </w:r>
      <w:r w:rsidRPr="005C1C29">
        <w:rPr>
          <w:rFonts w:ascii="Times New Roman" w:eastAsia="Times New Roman" w:hAnsi="Times New Roman"/>
          <w:sz w:val="28"/>
          <w:szCs w:val="28"/>
          <w:lang w:eastAsia="ru-RU"/>
        </w:rPr>
        <w:t>Глав</w:t>
      </w:r>
      <w:r>
        <w:rPr>
          <w:rFonts w:ascii="Times New Roman" w:eastAsia="Times New Roman" w:hAnsi="Times New Roman"/>
          <w:sz w:val="28"/>
          <w:szCs w:val="28"/>
          <w:lang w:eastAsia="ru-RU"/>
        </w:rPr>
        <w:t xml:space="preserve">ы </w:t>
      </w:r>
      <w:r w:rsidRPr="005C1C29">
        <w:rPr>
          <w:rFonts w:ascii="Times New Roman" w:eastAsia="Times New Roman" w:hAnsi="Times New Roman"/>
          <w:sz w:val="28"/>
          <w:szCs w:val="28"/>
          <w:lang w:eastAsia="ru-RU"/>
        </w:rPr>
        <w:t xml:space="preserve"> Администрации </w:t>
      </w:r>
    </w:p>
    <w:p w:rsidR="00183BA5" w:rsidRPr="005C1C29" w:rsidRDefault="00183BA5" w:rsidP="00183BA5">
      <w:pPr>
        <w:tabs>
          <w:tab w:val="left" w:pos="7260"/>
        </w:tabs>
        <w:rPr>
          <w:rFonts w:ascii="Times New Roman" w:eastAsia="Times New Roman" w:hAnsi="Times New Roman"/>
          <w:sz w:val="28"/>
          <w:szCs w:val="28"/>
          <w:lang w:eastAsia="ru-RU"/>
        </w:rPr>
      </w:pPr>
      <w:r w:rsidRPr="005C1C29">
        <w:rPr>
          <w:rFonts w:ascii="Times New Roman" w:eastAsia="Times New Roman" w:hAnsi="Times New Roman"/>
          <w:sz w:val="28"/>
          <w:szCs w:val="28"/>
          <w:lang w:eastAsia="ru-RU"/>
        </w:rPr>
        <w:t>Кугейского сельского поселения</w:t>
      </w:r>
      <w:r>
        <w:rPr>
          <w:rFonts w:ascii="Times New Roman" w:eastAsia="Times New Roman" w:hAnsi="Times New Roman"/>
          <w:sz w:val="28"/>
          <w:szCs w:val="28"/>
          <w:lang w:eastAsia="ru-RU"/>
        </w:rPr>
        <w:t xml:space="preserve">                                               Н</w:t>
      </w:r>
      <w:r w:rsidRPr="005C1C29">
        <w:rPr>
          <w:rFonts w:ascii="Times New Roman" w:eastAsia="Times New Roman" w:hAnsi="Times New Roman"/>
          <w:sz w:val="28"/>
          <w:szCs w:val="28"/>
          <w:lang w:eastAsia="ru-RU"/>
        </w:rPr>
        <w:t>.</w:t>
      </w:r>
      <w:r>
        <w:rPr>
          <w:rFonts w:ascii="Times New Roman" w:eastAsia="Times New Roman" w:hAnsi="Times New Roman"/>
          <w:sz w:val="28"/>
          <w:szCs w:val="28"/>
          <w:lang w:eastAsia="ru-RU"/>
        </w:rPr>
        <w:t>Э</w:t>
      </w:r>
      <w:r w:rsidRPr="005C1C29">
        <w:rPr>
          <w:rFonts w:ascii="Times New Roman" w:eastAsia="Times New Roman" w:hAnsi="Times New Roman"/>
          <w:sz w:val="28"/>
          <w:szCs w:val="28"/>
          <w:lang w:eastAsia="ru-RU"/>
        </w:rPr>
        <w:t>.</w:t>
      </w:r>
      <w:r>
        <w:rPr>
          <w:rFonts w:ascii="Times New Roman" w:eastAsia="Times New Roman" w:hAnsi="Times New Roman"/>
          <w:sz w:val="28"/>
          <w:szCs w:val="28"/>
          <w:lang w:eastAsia="ru-RU"/>
        </w:rPr>
        <w:t>Мещерякова</w:t>
      </w:r>
    </w:p>
    <w:p w:rsidR="00923329" w:rsidRPr="00923329" w:rsidRDefault="00923329" w:rsidP="00923329">
      <w:pPr>
        <w:spacing w:after="0" w:line="240" w:lineRule="auto"/>
        <w:jc w:val="center"/>
        <w:rPr>
          <w:rFonts w:ascii="Times New Roman" w:eastAsiaTheme="minorEastAsia" w:hAnsi="Times New Roman" w:cs="Times New Roman"/>
          <w:b/>
          <w:spacing w:val="-4"/>
          <w:sz w:val="28"/>
          <w:szCs w:val="28"/>
          <w:lang w:eastAsia="ru-RU"/>
        </w:rPr>
      </w:pPr>
    </w:p>
    <w:sectPr w:rsidR="00923329" w:rsidRPr="00923329" w:rsidSect="00923329">
      <w:pgSz w:w="11906" w:h="16838" w:code="9"/>
      <w:pgMar w:top="567" w:right="851" w:bottom="0" w:left="130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E54" w:rsidRDefault="006C0E54">
      <w:pPr>
        <w:spacing w:after="0" w:line="240" w:lineRule="auto"/>
      </w:pPr>
      <w:r>
        <w:separator/>
      </w:r>
    </w:p>
  </w:endnote>
  <w:endnote w:type="continuationSeparator" w:id="1">
    <w:p w:rsidR="006C0E54" w:rsidRDefault="006C0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2AEF"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E54" w:rsidRDefault="006C0E54">
      <w:pPr>
        <w:spacing w:after="0" w:line="240" w:lineRule="auto"/>
      </w:pPr>
      <w:r>
        <w:separator/>
      </w:r>
    </w:p>
  </w:footnote>
  <w:footnote w:type="continuationSeparator" w:id="1">
    <w:p w:rsidR="006C0E54" w:rsidRDefault="006C0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76C7C"/>
    <w:multiLevelType w:val="hybridMultilevel"/>
    <w:tmpl w:val="1F08BD76"/>
    <w:lvl w:ilvl="0" w:tplc="1E26D9C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2">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CF86D01"/>
    <w:multiLevelType w:val="hybridMultilevel"/>
    <w:tmpl w:val="51127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7">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8">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5"/>
  </w:num>
  <w:num w:numId="3">
    <w:abstractNumId w:val="24"/>
  </w:num>
  <w:num w:numId="4">
    <w:abstractNumId w:val="22"/>
  </w:num>
  <w:num w:numId="5">
    <w:abstractNumId w:val="31"/>
  </w:num>
  <w:num w:numId="6">
    <w:abstractNumId w:val="10"/>
  </w:num>
  <w:num w:numId="7">
    <w:abstractNumId w:val="20"/>
  </w:num>
  <w:num w:numId="8">
    <w:abstractNumId w:val="19"/>
  </w:num>
  <w:num w:numId="9">
    <w:abstractNumId w:val="8"/>
  </w:num>
  <w:num w:numId="10">
    <w:abstractNumId w:val="29"/>
  </w:num>
  <w:num w:numId="11">
    <w:abstractNumId w:val="17"/>
  </w:num>
  <w:num w:numId="12">
    <w:abstractNumId w:val="12"/>
  </w:num>
  <w:num w:numId="13">
    <w:abstractNumId w:val="5"/>
  </w:num>
  <w:num w:numId="14">
    <w:abstractNumId w:val="26"/>
  </w:num>
  <w:num w:numId="15">
    <w:abstractNumId w:val="34"/>
  </w:num>
  <w:num w:numId="16">
    <w:abstractNumId w:val="18"/>
  </w:num>
  <w:num w:numId="17">
    <w:abstractNumId w:val="0"/>
  </w:num>
  <w:num w:numId="18">
    <w:abstractNumId w:val="1"/>
  </w:num>
  <w:num w:numId="19">
    <w:abstractNumId w:val="2"/>
  </w:num>
  <w:num w:numId="20">
    <w:abstractNumId w:val="16"/>
  </w:num>
  <w:num w:numId="21">
    <w:abstractNumId w:val="11"/>
  </w:num>
  <w:num w:numId="22">
    <w:abstractNumId w:val="27"/>
  </w:num>
  <w:num w:numId="23">
    <w:abstractNumId w:val="25"/>
  </w:num>
  <w:num w:numId="24">
    <w:abstractNumId w:val="3"/>
  </w:num>
  <w:num w:numId="25">
    <w:abstractNumId w:val="15"/>
  </w:num>
  <w:num w:numId="26">
    <w:abstractNumId w:val="9"/>
  </w:num>
  <w:num w:numId="27">
    <w:abstractNumId w:val="21"/>
  </w:num>
  <w:num w:numId="28">
    <w:abstractNumId w:val="30"/>
  </w:num>
  <w:num w:numId="29">
    <w:abstractNumId w:val="13"/>
  </w:num>
  <w:num w:numId="30">
    <w:abstractNumId w:val="32"/>
  </w:num>
  <w:num w:numId="31">
    <w:abstractNumId w:val="33"/>
  </w:num>
  <w:num w:numId="32">
    <w:abstractNumId w:val="14"/>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6"/>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DC6"/>
    <w:rsid w:val="00001A3C"/>
    <w:rsid w:val="00033665"/>
    <w:rsid w:val="00052956"/>
    <w:rsid w:val="000C3D01"/>
    <w:rsid w:val="000E48A2"/>
    <w:rsid w:val="00183BA5"/>
    <w:rsid w:val="0018516E"/>
    <w:rsid w:val="0020294E"/>
    <w:rsid w:val="004B018D"/>
    <w:rsid w:val="006104DF"/>
    <w:rsid w:val="00676051"/>
    <w:rsid w:val="006C0E54"/>
    <w:rsid w:val="00834093"/>
    <w:rsid w:val="00923329"/>
    <w:rsid w:val="00977EEB"/>
    <w:rsid w:val="00A279D1"/>
    <w:rsid w:val="00D62FC0"/>
    <w:rsid w:val="00D70DC6"/>
    <w:rsid w:val="00E06223"/>
    <w:rsid w:val="00E45321"/>
    <w:rsid w:val="00E50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A2"/>
  </w:style>
  <w:style w:type="paragraph" w:styleId="1">
    <w:name w:val="heading 1"/>
    <w:basedOn w:val="a"/>
    <w:next w:val="a"/>
    <w:link w:val="10"/>
    <w:qFormat/>
    <w:rsid w:val="00D70DC6"/>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D70DC6"/>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D70DC6"/>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unhideWhenUsed/>
    <w:qFormat/>
    <w:rsid w:val="00D70DC6"/>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link w:val="50"/>
    <w:qFormat/>
    <w:rsid w:val="00D70DC6"/>
    <w:pPr>
      <w:keepNext/>
      <w:widowControl w:val="0"/>
      <w:spacing w:before="100" w:after="100" w:line="240" w:lineRule="auto"/>
      <w:jc w:val="both"/>
      <w:outlineLvl w:val="4"/>
    </w:pPr>
    <w:rPr>
      <w:rFonts w:ascii="Arial Unicode MS" w:eastAsia="Times New Roman" w:hAnsi="Times New Roman" w:cs="Times New Roman"/>
      <w:b/>
      <w:bCs/>
      <w:i/>
      <w:iCs/>
      <w:sz w:val="28"/>
      <w:szCs w:val="28"/>
    </w:rPr>
  </w:style>
  <w:style w:type="paragraph" w:styleId="6">
    <w:name w:val="heading 6"/>
    <w:basedOn w:val="a"/>
    <w:link w:val="60"/>
    <w:qFormat/>
    <w:rsid w:val="00D70DC6"/>
    <w:pPr>
      <w:keepNext/>
      <w:widowControl w:val="0"/>
      <w:spacing w:before="100" w:after="100" w:line="240" w:lineRule="auto"/>
      <w:outlineLvl w:val="5"/>
    </w:pPr>
    <w:rPr>
      <w:rFonts w:ascii="Arial Unicode MS"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DC6"/>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D70DC6"/>
    <w:rPr>
      <w:rFonts w:ascii="Times New Roman" w:eastAsia="Times New Roman" w:hAnsi="Times New Roman" w:cs="Times New Roman"/>
      <w:sz w:val="28"/>
      <w:szCs w:val="20"/>
    </w:rPr>
  </w:style>
  <w:style w:type="character" w:customStyle="1" w:styleId="30">
    <w:name w:val="Заголовок 3 Знак"/>
    <w:basedOn w:val="a0"/>
    <w:link w:val="3"/>
    <w:rsid w:val="00D70DC6"/>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D70DC6"/>
    <w:rPr>
      <w:rFonts w:ascii="Calibri" w:eastAsia="Times New Roman" w:hAnsi="Calibri" w:cs="Times New Roman"/>
      <w:b/>
      <w:bCs/>
      <w:sz w:val="28"/>
      <w:szCs w:val="28"/>
    </w:rPr>
  </w:style>
  <w:style w:type="character" w:customStyle="1" w:styleId="50">
    <w:name w:val="Заголовок 5 Знак"/>
    <w:basedOn w:val="a0"/>
    <w:link w:val="5"/>
    <w:rsid w:val="00D70DC6"/>
    <w:rPr>
      <w:rFonts w:ascii="Arial Unicode MS" w:eastAsia="Times New Roman" w:hAnsi="Times New Roman" w:cs="Times New Roman"/>
      <w:b/>
      <w:bCs/>
      <w:i/>
      <w:iCs/>
      <w:sz w:val="28"/>
      <w:szCs w:val="28"/>
    </w:rPr>
  </w:style>
  <w:style w:type="character" w:customStyle="1" w:styleId="60">
    <w:name w:val="Заголовок 6 Знак"/>
    <w:basedOn w:val="a0"/>
    <w:link w:val="6"/>
    <w:rsid w:val="00D70DC6"/>
    <w:rPr>
      <w:rFonts w:ascii="Arial Unicode MS" w:eastAsia="Times New Roman" w:hAnsi="Times New Roman" w:cs="Times New Roman"/>
      <w:b/>
      <w:bCs/>
      <w:sz w:val="15"/>
      <w:szCs w:val="15"/>
    </w:rPr>
  </w:style>
  <w:style w:type="numbering" w:customStyle="1" w:styleId="11">
    <w:name w:val="Нет списка1"/>
    <w:next w:val="a2"/>
    <w:uiPriority w:val="99"/>
    <w:semiHidden/>
    <w:unhideWhenUsed/>
    <w:rsid w:val="00D70DC6"/>
  </w:style>
  <w:style w:type="paragraph" w:styleId="a3">
    <w:name w:val="Body Text"/>
    <w:basedOn w:val="a"/>
    <w:link w:val="a4"/>
    <w:uiPriority w:val="99"/>
    <w:rsid w:val="00D70DC6"/>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D70DC6"/>
    <w:rPr>
      <w:rFonts w:ascii="Times New Roman" w:eastAsia="Times New Roman" w:hAnsi="Times New Roman" w:cs="Times New Roman"/>
      <w:sz w:val="28"/>
      <w:szCs w:val="20"/>
      <w:lang w:eastAsia="ru-RU"/>
    </w:rPr>
  </w:style>
  <w:style w:type="paragraph" w:styleId="a5">
    <w:name w:val="Body Text Indent"/>
    <w:basedOn w:val="a"/>
    <w:link w:val="a6"/>
    <w:uiPriority w:val="99"/>
    <w:rsid w:val="00D70DC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D70DC6"/>
    <w:rPr>
      <w:rFonts w:ascii="Times New Roman" w:eastAsia="Times New Roman" w:hAnsi="Times New Roman" w:cs="Times New Roman"/>
      <w:sz w:val="28"/>
      <w:szCs w:val="20"/>
      <w:lang w:eastAsia="ru-RU"/>
    </w:rPr>
  </w:style>
  <w:style w:type="paragraph" w:customStyle="1" w:styleId="Postan">
    <w:name w:val="Postan"/>
    <w:basedOn w:val="a"/>
    <w:uiPriority w:val="99"/>
    <w:rsid w:val="00D70DC6"/>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D70D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D70DC6"/>
    <w:rPr>
      <w:rFonts w:ascii="Times New Roman" w:eastAsia="Times New Roman" w:hAnsi="Times New Roman" w:cs="Times New Roman"/>
      <w:sz w:val="20"/>
      <w:szCs w:val="20"/>
      <w:lang w:eastAsia="ru-RU"/>
    </w:rPr>
  </w:style>
  <w:style w:type="paragraph" w:styleId="a9">
    <w:name w:val="header"/>
    <w:basedOn w:val="a"/>
    <w:link w:val="aa"/>
    <w:uiPriority w:val="99"/>
    <w:rsid w:val="00D70D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D70DC6"/>
    <w:rPr>
      <w:rFonts w:ascii="Times New Roman" w:eastAsia="Times New Roman" w:hAnsi="Times New Roman" w:cs="Times New Roman"/>
      <w:sz w:val="20"/>
      <w:szCs w:val="20"/>
      <w:lang w:eastAsia="ru-RU"/>
    </w:rPr>
  </w:style>
  <w:style w:type="character" w:styleId="ab">
    <w:name w:val="page number"/>
    <w:basedOn w:val="a0"/>
    <w:rsid w:val="00D70DC6"/>
  </w:style>
  <w:style w:type="paragraph" w:styleId="ac">
    <w:name w:val="Balloon Text"/>
    <w:basedOn w:val="a"/>
    <w:link w:val="ad"/>
    <w:uiPriority w:val="99"/>
    <w:rsid w:val="00D70DC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D70DC6"/>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70DC6"/>
  </w:style>
  <w:style w:type="character" w:styleId="ae">
    <w:name w:val="Hyperlink"/>
    <w:uiPriority w:val="99"/>
    <w:unhideWhenUsed/>
    <w:rsid w:val="00D70DC6"/>
    <w:rPr>
      <w:color w:val="0000FF"/>
      <w:u w:val="single"/>
    </w:rPr>
  </w:style>
  <w:style w:type="character" w:styleId="af">
    <w:name w:val="FollowedHyperlink"/>
    <w:uiPriority w:val="99"/>
    <w:unhideWhenUsed/>
    <w:rsid w:val="00D70DC6"/>
    <w:rPr>
      <w:color w:val="800080"/>
      <w:u w:val="single"/>
    </w:rPr>
  </w:style>
  <w:style w:type="paragraph" w:styleId="31">
    <w:name w:val="Body Text 3"/>
    <w:basedOn w:val="a"/>
    <w:link w:val="32"/>
    <w:uiPriority w:val="99"/>
    <w:unhideWhenUsed/>
    <w:rsid w:val="00D70DC6"/>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uiPriority w:val="99"/>
    <w:rsid w:val="00D70DC6"/>
    <w:rPr>
      <w:rFonts w:ascii="Calibri" w:eastAsia="Calibri" w:hAnsi="Calibri" w:cs="Times New Roman"/>
      <w:sz w:val="16"/>
      <w:szCs w:val="16"/>
    </w:rPr>
  </w:style>
  <w:style w:type="character" w:customStyle="1" w:styleId="af0">
    <w:name w:val="Без интервала Знак"/>
    <w:link w:val="af1"/>
    <w:uiPriority w:val="1"/>
    <w:locked/>
    <w:rsid w:val="00D70DC6"/>
  </w:style>
  <w:style w:type="paragraph" w:styleId="af1">
    <w:name w:val="No Spacing"/>
    <w:link w:val="af0"/>
    <w:uiPriority w:val="1"/>
    <w:qFormat/>
    <w:rsid w:val="00D70DC6"/>
    <w:pPr>
      <w:spacing w:after="0" w:line="240" w:lineRule="auto"/>
    </w:pPr>
  </w:style>
  <w:style w:type="paragraph" w:styleId="af2">
    <w:name w:val="List Paragraph"/>
    <w:aliases w:val="ПАРАГРАФ,Абзац списка для документа"/>
    <w:basedOn w:val="a"/>
    <w:uiPriority w:val="34"/>
    <w:qFormat/>
    <w:rsid w:val="00D70DC6"/>
    <w:pPr>
      <w:spacing w:after="200" w:line="276" w:lineRule="auto"/>
      <w:ind w:left="720"/>
      <w:contextualSpacing/>
    </w:pPr>
    <w:rPr>
      <w:rFonts w:ascii="Calibri" w:eastAsia="Calibri" w:hAnsi="Calibri" w:cs="Times New Roman"/>
    </w:rPr>
  </w:style>
  <w:style w:type="paragraph" w:customStyle="1" w:styleId="ConsPlusCell">
    <w:name w:val="ConsPlusCell"/>
    <w:uiPriority w:val="99"/>
    <w:rsid w:val="00D70DC6"/>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D70DC6"/>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70DC6"/>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D70DC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D70DC6"/>
    <w:pPr>
      <w:widowControl w:val="0"/>
      <w:shd w:val="clear" w:color="auto" w:fill="FFFFFF"/>
      <w:suppressAutoHyphens/>
      <w:autoSpaceDE w:val="0"/>
      <w:spacing w:after="0" w:line="322" w:lineRule="exact"/>
      <w:ind w:right="19"/>
      <w:jc w:val="both"/>
    </w:pPr>
    <w:rPr>
      <w:rFonts w:ascii="Times New Roman" w:eastAsia="Times New Roman" w:hAnsi="Times New Roman" w:cs="Times New Roman"/>
      <w:i/>
      <w:sz w:val="28"/>
      <w:szCs w:val="20"/>
      <w:lang w:eastAsia="ar-SA"/>
    </w:rPr>
  </w:style>
  <w:style w:type="character" w:styleId="af3">
    <w:name w:val="Subtle Emphasis"/>
    <w:uiPriority w:val="19"/>
    <w:qFormat/>
    <w:rsid w:val="00D70DC6"/>
    <w:rPr>
      <w:i/>
      <w:iCs/>
      <w:color w:val="808080"/>
    </w:rPr>
  </w:style>
  <w:style w:type="numbering" w:customStyle="1" w:styleId="111">
    <w:name w:val="Нет списка111"/>
    <w:next w:val="a2"/>
    <w:uiPriority w:val="99"/>
    <w:semiHidden/>
    <w:unhideWhenUsed/>
    <w:rsid w:val="00D70DC6"/>
  </w:style>
  <w:style w:type="table" w:styleId="af4">
    <w:name w:val="Table Grid"/>
    <w:basedOn w:val="a1"/>
    <w:uiPriority w:val="59"/>
    <w:rsid w:val="00D70D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D70DC6"/>
  </w:style>
  <w:style w:type="numbering" w:customStyle="1" w:styleId="33">
    <w:name w:val="Нет списка3"/>
    <w:next w:val="a2"/>
    <w:uiPriority w:val="99"/>
    <w:semiHidden/>
    <w:unhideWhenUsed/>
    <w:rsid w:val="00D70DC6"/>
  </w:style>
  <w:style w:type="paragraph" w:styleId="22">
    <w:name w:val="Body Text 2"/>
    <w:basedOn w:val="a"/>
    <w:link w:val="23"/>
    <w:uiPriority w:val="99"/>
    <w:rsid w:val="00D70DC6"/>
    <w:pPr>
      <w:spacing w:after="0" w:line="240" w:lineRule="auto"/>
      <w:jc w:val="both"/>
    </w:pPr>
    <w:rPr>
      <w:rFonts w:ascii="Times New Roman" w:eastAsia="Times New Roman" w:hAnsi="Times New Roman" w:cs="Times New Roman"/>
      <w:sz w:val="26"/>
      <w:szCs w:val="20"/>
    </w:rPr>
  </w:style>
  <w:style w:type="character" w:customStyle="1" w:styleId="23">
    <w:name w:val="Основной текст 2 Знак"/>
    <w:basedOn w:val="a0"/>
    <w:link w:val="22"/>
    <w:uiPriority w:val="99"/>
    <w:rsid w:val="00D70DC6"/>
    <w:rPr>
      <w:rFonts w:ascii="Times New Roman" w:eastAsia="Times New Roman" w:hAnsi="Times New Roman" w:cs="Times New Roman"/>
      <w:sz w:val="26"/>
      <w:szCs w:val="20"/>
    </w:rPr>
  </w:style>
  <w:style w:type="paragraph" w:customStyle="1" w:styleId="af5">
    <w:name w:val="Отчетный"/>
    <w:basedOn w:val="a"/>
    <w:uiPriority w:val="99"/>
    <w:rsid w:val="00D70DC6"/>
    <w:pPr>
      <w:spacing w:after="120" w:line="360" w:lineRule="auto"/>
      <w:ind w:firstLine="720"/>
      <w:jc w:val="both"/>
    </w:pPr>
    <w:rPr>
      <w:rFonts w:ascii="Times New Roman" w:eastAsia="Times New Roman" w:hAnsi="Times New Roman" w:cs="Times New Roman"/>
      <w:sz w:val="26"/>
      <w:szCs w:val="20"/>
      <w:lang w:eastAsia="ru-RU"/>
    </w:rPr>
  </w:style>
  <w:style w:type="numbering" w:customStyle="1" w:styleId="41">
    <w:name w:val="Нет списка4"/>
    <w:next w:val="a2"/>
    <w:uiPriority w:val="99"/>
    <w:semiHidden/>
    <w:unhideWhenUsed/>
    <w:rsid w:val="00D70DC6"/>
  </w:style>
  <w:style w:type="paragraph" w:customStyle="1" w:styleId="12">
    <w:name w:val="Абзац списка1"/>
    <w:basedOn w:val="a"/>
    <w:uiPriority w:val="99"/>
    <w:rsid w:val="00D70DC6"/>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65">
    <w:name w:val="xl65"/>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D70D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D70D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D70D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uiPriority w:val="99"/>
    <w:rsid w:val="00D70DC6"/>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uiPriority w:val="99"/>
    <w:rsid w:val="00D70D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uiPriority w:val="99"/>
    <w:rsid w:val="00D70DC6"/>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D70D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uiPriority w:val="99"/>
    <w:rsid w:val="00D70D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uiPriority w:val="99"/>
    <w:rsid w:val="00D70DC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
    <w:uiPriority w:val="99"/>
    <w:rsid w:val="00D70DC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uiPriority w:val="99"/>
    <w:rsid w:val="00D70D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uiPriority w:val="99"/>
    <w:rsid w:val="00D70D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uiPriority w:val="99"/>
    <w:rsid w:val="00D70DC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6">
    <w:name w:val="xl106"/>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7">
    <w:name w:val="xl107"/>
    <w:basedOn w:val="a"/>
    <w:uiPriority w:val="99"/>
    <w:rsid w:val="00D70D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1">
    <w:name w:val="xl111"/>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3">
    <w:name w:val="xl113"/>
    <w:basedOn w:val="a"/>
    <w:uiPriority w:val="99"/>
    <w:rsid w:val="00D70D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6">
    <w:name w:val="xl116"/>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8">
    <w:name w:val="xl118"/>
    <w:basedOn w:val="a"/>
    <w:uiPriority w:val="99"/>
    <w:rsid w:val="00D70D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0">
    <w:name w:val="xl120"/>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3">
    <w:name w:val="xl123"/>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uiPriority w:val="99"/>
    <w:rsid w:val="00D70D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6">
    <w:name w:val="xl126"/>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7">
    <w:name w:val="xl127"/>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
    <w:name w:val="xl130"/>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1">
    <w:name w:val="xl131"/>
    <w:basedOn w:val="a"/>
    <w:uiPriority w:val="99"/>
    <w:rsid w:val="00D70D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4">
    <w:name w:val="xl134"/>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5">
    <w:name w:val="xl135"/>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6">
    <w:name w:val="xl136"/>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9">
    <w:name w:val="xl139"/>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3">
    <w:name w:val="xl143"/>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5">
    <w:name w:val="xl145"/>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6">
    <w:name w:val="xl146"/>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uiPriority w:val="99"/>
    <w:rsid w:val="00D70D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3">
    <w:name w:val="xl153"/>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4">
    <w:name w:val="xl154"/>
    <w:basedOn w:val="a"/>
    <w:uiPriority w:val="99"/>
    <w:rsid w:val="00D7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70D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
    <w:uiPriority w:val="99"/>
    <w:rsid w:val="00D70D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uiPriority w:val="99"/>
    <w:rsid w:val="00D70D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5">
    <w:name w:val="xl155"/>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6">
    <w:name w:val="xl156"/>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7">
    <w:name w:val="xl157"/>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8">
    <w:name w:val="xl158"/>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0">
    <w:name w:val="xl160"/>
    <w:basedOn w:val="a"/>
    <w:uiPriority w:val="99"/>
    <w:rsid w:val="00D70DC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2">
    <w:name w:val="xl162"/>
    <w:basedOn w:val="a"/>
    <w:uiPriority w:val="99"/>
    <w:rsid w:val="00D70DC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4">
    <w:name w:val="xl164"/>
    <w:basedOn w:val="a"/>
    <w:uiPriority w:val="99"/>
    <w:rsid w:val="00D70DC6"/>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7">
    <w:name w:val="xl167"/>
    <w:basedOn w:val="a"/>
    <w:uiPriority w:val="99"/>
    <w:rsid w:val="00D70DC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8">
    <w:name w:val="xl168"/>
    <w:basedOn w:val="a"/>
    <w:uiPriority w:val="99"/>
    <w:rsid w:val="00D70DC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9">
    <w:name w:val="xl169"/>
    <w:basedOn w:val="a"/>
    <w:uiPriority w:val="99"/>
    <w:rsid w:val="00D70DC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
    <w:uiPriority w:val="99"/>
    <w:rsid w:val="00D70DC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2">
    <w:name w:val="xl172"/>
    <w:basedOn w:val="a"/>
    <w:uiPriority w:val="99"/>
    <w:rsid w:val="00D70DC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uiPriority w:val="99"/>
    <w:rsid w:val="00D70DC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4">
    <w:name w:val="xl174"/>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5">
    <w:name w:val="xl175"/>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6">
    <w:name w:val="xl176"/>
    <w:basedOn w:val="a"/>
    <w:uiPriority w:val="99"/>
    <w:rsid w:val="00D70D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
    <w:uiPriority w:val="99"/>
    <w:rsid w:val="00D70D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uiPriority w:val="59"/>
    <w:rsid w:val="00D70D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D70DC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D70DC6"/>
  </w:style>
  <w:style w:type="paragraph" w:customStyle="1" w:styleId="Web">
    <w:name w:val="Обычный (Web)"/>
    <w:basedOn w:val="a"/>
    <w:uiPriority w:val="99"/>
    <w:rsid w:val="00D70DC6"/>
    <w:pPr>
      <w:widowControl w:val="0"/>
      <w:spacing w:after="0" w:line="240" w:lineRule="auto"/>
    </w:pPr>
    <w:rPr>
      <w:rFonts w:ascii="Times New Roman" w:eastAsia="Times New Roman" w:hAnsi="Times New Roman" w:cs="Times New Roman"/>
      <w:sz w:val="24"/>
      <w:szCs w:val="24"/>
      <w:lang w:eastAsia="ar-SA"/>
    </w:rPr>
  </w:style>
  <w:style w:type="paragraph" w:customStyle="1" w:styleId="CM12">
    <w:name w:val="CM12"/>
    <w:basedOn w:val="a"/>
    <w:next w:val="a"/>
    <w:uiPriority w:val="99"/>
    <w:rsid w:val="00D70D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FNum21">
    <w:name w:val="RTF_Num 2 1"/>
    <w:rsid w:val="00D70DC6"/>
    <w:rPr>
      <w:rFonts w:ascii="Times New Roman" w:eastAsia="Times New Roman" w:hAnsi="Times New Roman" w:cs="Times New Roman"/>
      <w:color w:val="auto"/>
      <w:sz w:val="24"/>
      <w:szCs w:val="24"/>
      <w:lang w:val="ru-RU"/>
    </w:rPr>
  </w:style>
  <w:style w:type="character" w:customStyle="1" w:styleId="RTFNum22">
    <w:name w:val="RTF_Num 2 2"/>
    <w:rsid w:val="00D70DC6"/>
    <w:rPr>
      <w:rFonts w:ascii="Times New Roman" w:eastAsia="Times New Roman" w:hAnsi="Times New Roman" w:cs="Times New Roman"/>
      <w:color w:val="auto"/>
      <w:sz w:val="24"/>
      <w:szCs w:val="24"/>
      <w:lang w:val="ru-RU"/>
    </w:rPr>
  </w:style>
  <w:style w:type="character" w:customStyle="1" w:styleId="RTFNum23">
    <w:name w:val="RTF_Num 2 3"/>
    <w:rsid w:val="00D70DC6"/>
    <w:rPr>
      <w:rFonts w:ascii="Times New Roman" w:eastAsia="Times New Roman" w:hAnsi="Times New Roman" w:cs="Times New Roman"/>
      <w:color w:val="auto"/>
      <w:sz w:val="24"/>
      <w:szCs w:val="24"/>
      <w:lang w:val="ru-RU"/>
    </w:rPr>
  </w:style>
  <w:style w:type="character" w:customStyle="1" w:styleId="RTFNum24">
    <w:name w:val="RTF_Num 2 4"/>
    <w:rsid w:val="00D70DC6"/>
    <w:rPr>
      <w:rFonts w:ascii="Times New Roman" w:eastAsia="Times New Roman" w:hAnsi="Times New Roman" w:cs="Times New Roman"/>
      <w:color w:val="auto"/>
      <w:sz w:val="24"/>
      <w:szCs w:val="24"/>
      <w:lang w:val="ru-RU"/>
    </w:rPr>
  </w:style>
  <w:style w:type="character" w:customStyle="1" w:styleId="RTFNum25">
    <w:name w:val="RTF_Num 2 5"/>
    <w:rsid w:val="00D70DC6"/>
    <w:rPr>
      <w:rFonts w:ascii="Times New Roman" w:eastAsia="Times New Roman" w:hAnsi="Times New Roman" w:cs="Times New Roman"/>
      <w:color w:val="auto"/>
      <w:sz w:val="24"/>
      <w:szCs w:val="24"/>
      <w:lang w:val="ru-RU"/>
    </w:rPr>
  </w:style>
  <w:style w:type="character" w:customStyle="1" w:styleId="RTFNum26">
    <w:name w:val="RTF_Num 2 6"/>
    <w:rsid w:val="00D70DC6"/>
    <w:rPr>
      <w:rFonts w:ascii="Times New Roman" w:eastAsia="Times New Roman" w:hAnsi="Times New Roman" w:cs="Times New Roman"/>
      <w:color w:val="auto"/>
      <w:sz w:val="24"/>
      <w:szCs w:val="24"/>
      <w:lang w:val="ru-RU"/>
    </w:rPr>
  </w:style>
  <w:style w:type="character" w:customStyle="1" w:styleId="RTFNum27">
    <w:name w:val="RTF_Num 2 7"/>
    <w:rsid w:val="00D70DC6"/>
    <w:rPr>
      <w:rFonts w:ascii="Times New Roman" w:eastAsia="Times New Roman" w:hAnsi="Times New Roman" w:cs="Times New Roman"/>
      <w:color w:val="auto"/>
      <w:sz w:val="24"/>
      <w:szCs w:val="24"/>
      <w:lang w:val="ru-RU"/>
    </w:rPr>
  </w:style>
  <w:style w:type="character" w:customStyle="1" w:styleId="RTFNum28">
    <w:name w:val="RTF_Num 2 8"/>
    <w:rsid w:val="00D70DC6"/>
    <w:rPr>
      <w:rFonts w:ascii="Times New Roman" w:eastAsia="Times New Roman" w:hAnsi="Times New Roman" w:cs="Times New Roman"/>
      <w:color w:val="auto"/>
      <w:sz w:val="24"/>
      <w:szCs w:val="24"/>
      <w:lang w:val="ru-RU"/>
    </w:rPr>
  </w:style>
  <w:style w:type="character" w:customStyle="1" w:styleId="RTFNum29">
    <w:name w:val="RTF_Num 2 9"/>
    <w:rsid w:val="00D70DC6"/>
    <w:rPr>
      <w:rFonts w:ascii="Times New Roman" w:eastAsia="Times New Roman" w:hAnsi="Times New Roman" w:cs="Times New Roman"/>
      <w:color w:val="auto"/>
      <w:sz w:val="24"/>
      <w:szCs w:val="24"/>
      <w:lang w:val="ru-RU"/>
    </w:rPr>
  </w:style>
  <w:style w:type="character" w:customStyle="1" w:styleId="RTFNum31">
    <w:name w:val="RTF_Num 3 1"/>
    <w:rsid w:val="00D70DC6"/>
    <w:rPr>
      <w:rFonts w:eastAsia="Times New Roman"/>
      <w:color w:val="000000"/>
      <w:sz w:val="24"/>
      <w:szCs w:val="24"/>
      <w:lang w:val="ru-RU"/>
    </w:rPr>
  </w:style>
  <w:style w:type="character" w:customStyle="1" w:styleId="RTFNum32">
    <w:name w:val="RTF_Num 3 2"/>
    <w:rsid w:val="00D70DC6"/>
    <w:rPr>
      <w:rFonts w:ascii="Courier New" w:eastAsia="Times New Roman" w:hAnsi="Courier New" w:cs="Courier New"/>
      <w:color w:val="auto"/>
      <w:sz w:val="24"/>
      <w:szCs w:val="24"/>
      <w:lang w:val="ru-RU"/>
    </w:rPr>
  </w:style>
  <w:style w:type="character" w:customStyle="1" w:styleId="RTFNum33">
    <w:name w:val="RTF_Num 3 3"/>
    <w:rsid w:val="00D70DC6"/>
    <w:rPr>
      <w:rFonts w:ascii="Wingdings" w:eastAsia="Times New Roman" w:hAnsi="Wingdings" w:cs="Wingdings"/>
      <w:color w:val="auto"/>
      <w:sz w:val="24"/>
      <w:szCs w:val="24"/>
      <w:lang w:val="ru-RU"/>
    </w:rPr>
  </w:style>
  <w:style w:type="character" w:customStyle="1" w:styleId="RTFNum34">
    <w:name w:val="RTF_Num 3 4"/>
    <w:rsid w:val="00D70DC6"/>
    <w:rPr>
      <w:rFonts w:ascii="Symbol" w:eastAsia="Times New Roman" w:hAnsi="Symbol" w:cs="Symbol"/>
      <w:color w:val="auto"/>
      <w:sz w:val="24"/>
      <w:szCs w:val="24"/>
      <w:lang w:val="ru-RU"/>
    </w:rPr>
  </w:style>
  <w:style w:type="character" w:customStyle="1" w:styleId="RTFNum35">
    <w:name w:val="RTF_Num 3 5"/>
    <w:rsid w:val="00D70DC6"/>
    <w:rPr>
      <w:rFonts w:ascii="Courier New" w:eastAsia="Times New Roman" w:hAnsi="Courier New" w:cs="Courier New"/>
      <w:color w:val="auto"/>
      <w:sz w:val="24"/>
      <w:szCs w:val="24"/>
      <w:lang w:val="ru-RU"/>
    </w:rPr>
  </w:style>
  <w:style w:type="character" w:customStyle="1" w:styleId="RTFNum36">
    <w:name w:val="RTF_Num 3 6"/>
    <w:rsid w:val="00D70DC6"/>
    <w:rPr>
      <w:rFonts w:ascii="Wingdings" w:eastAsia="Times New Roman" w:hAnsi="Wingdings" w:cs="Wingdings"/>
      <w:color w:val="auto"/>
      <w:sz w:val="24"/>
      <w:szCs w:val="24"/>
      <w:lang w:val="ru-RU"/>
    </w:rPr>
  </w:style>
  <w:style w:type="character" w:customStyle="1" w:styleId="RTFNum37">
    <w:name w:val="RTF_Num 3 7"/>
    <w:rsid w:val="00D70DC6"/>
    <w:rPr>
      <w:rFonts w:ascii="Symbol" w:eastAsia="Times New Roman" w:hAnsi="Symbol" w:cs="Symbol"/>
      <w:color w:val="auto"/>
      <w:sz w:val="24"/>
      <w:szCs w:val="24"/>
      <w:lang w:val="ru-RU"/>
    </w:rPr>
  </w:style>
  <w:style w:type="character" w:customStyle="1" w:styleId="RTFNum38">
    <w:name w:val="RTF_Num 3 8"/>
    <w:rsid w:val="00D70DC6"/>
    <w:rPr>
      <w:rFonts w:ascii="Courier New" w:eastAsia="Times New Roman" w:hAnsi="Courier New" w:cs="Courier New"/>
      <w:color w:val="auto"/>
      <w:sz w:val="24"/>
      <w:szCs w:val="24"/>
      <w:lang w:val="ru-RU"/>
    </w:rPr>
  </w:style>
  <w:style w:type="character" w:customStyle="1" w:styleId="RTFNum39">
    <w:name w:val="RTF_Num 3 9"/>
    <w:rsid w:val="00D70DC6"/>
    <w:rPr>
      <w:rFonts w:ascii="Wingdings" w:eastAsia="Times New Roman" w:hAnsi="Wingdings" w:cs="Wingdings"/>
      <w:color w:val="auto"/>
      <w:sz w:val="24"/>
      <w:szCs w:val="24"/>
      <w:lang w:val="ru-RU"/>
    </w:rPr>
  </w:style>
  <w:style w:type="character" w:customStyle="1" w:styleId="RTFNum41">
    <w:name w:val="RTF_Num 4 1"/>
    <w:rsid w:val="00D70DC6"/>
    <w:rPr>
      <w:rFonts w:ascii="Times New Roman" w:eastAsia="Times New Roman" w:hAnsi="Times New Roman" w:cs="Times New Roman"/>
      <w:color w:val="auto"/>
      <w:sz w:val="24"/>
      <w:szCs w:val="24"/>
      <w:lang w:val="ru-RU"/>
    </w:rPr>
  </w:style>
  <w:style w:type="character" w:customStyle="1" w:styleId="RTFNum42">
    <w:name w:val="RTF_Num 4 2"/>
    <w:rsid w:val="00D70DC6"/>
    <w:rPr>
      <w:rFonts w:ascii="Times New Roman" w:eastAsia="Times New Roman" w:hAnsi="Times New Roman" w:cs="Times New Roman"/>
      <w:color w:val="auto"/>
      <w:sz w:val="24"/>
      <w:szCs w:val="24"/>
      <w:lang w:val="ru-RU"/>
    </w:rPr>
  </w:style>
  <w:style w:type="character" w:customStyle="1" w:styleId="RTFNum43">
    <w:name w:val="RTF_Num 4 3"/>
    <w:rsid w:val="00D70DC6"/>
    <w:rPr>
      <w:rFonts w:ascii="Times New Roman" w:eastAsia="Times New Roman" w:hAnsi="Times New Roman" w:cs="Times New Roman"/>
      <w:color w:val="auto"/>
      <w:sz w:val="24"/>
      <w:szCs w:val="24"/>
      <w:lang w:val="ru-RU"/>
    </w:rPr>
  </w:style>
  <w:style w:type="character" w:customStyle="1" w:styleId="RTFNum44">
    <w:name w:val="RTF_Num 4 4"/>
    <w:rsid w:val="00D70DC6"/>
    <w:rPr>
      <w:rFonts w:ascii="Times New Roman" w:eastAsia="Times New Roman" w:hAnsi="Times New Roman" w:cs="Times New Roman"/>
      <w:color w:val="auto"/>
      <w:sz w:val="24"/>
      <w:szCs w:val="24"/>
      <w:lang w:val="ru-RU"/>
    </w:rPr>
  </w:style>
  <w:style w:type="character" w:customStyle="1" w:styleId="RTFNum45">
    <w:name w:val="RTF_Num 4 5"/>
    <w:rsid w:val="00D70DC6"/>
    <w:rPr>
      <w:rFonts w:ascii="Times New Roman" w:eastAsia="Times New Roman" w:hAnsi="Times New Roman" w:cs="Times New Roman"/>
      <w:color w:val="auto"/>
      <w:sz w:val="24"/>
      <w:szCs w:val="24"/>
      <w:lang w:val="ru-RU"/>
    </w:rPr>
  </w:style>
  <w:style w:type="character" w:customStyle="1" w:styleId="RTFNum46">
    <w:name w:val="RTF_Num 4 6"/>
    <w:rsid w:val="00D70DC6"/>
    <w:rPr>
      <w:rFonts w:ascii="Times New Roman" w:eastAsia="Times New Roman" w:hAnsi="Times New Roman" w:cs="Times New Roman"/>
      <w:color w:val="auto"/>
      <w:sz w:val="24"/>
      <w:szCs w:val="24"/>
      <w:lang w:val="ru-RU"/>
    </w:rPr>
  </w:style>
  <w:style w:type="character" w:customStyle="1" w:styleId="RTFNum47">
    <w:name w:val="RTF_Num 4 7"/>
    <w:rsid w:val="00D70DC6"/>
    <w:rPr>
      <w:rFonts w:ascii="Times New Roman" w:eastAsia="Times New Roman" w:hAnsi="Times New Roman" w:cs="Times New Roman"/>
      <w:color w:val="auto"/>
      <w:sz w:val="24"/>
      <w:szCs w:val="24"/>
      <w:lang w:val="ru-RU"/>
    </w:rPr>
  </w:style>
  <w:style w:type="character" w:customStyle="1" w:styleId="RTFNum48">
    <w:name w:val="RTF_Num 4 8"/>
    <w:rsid w:val="00D70DC6"/>
    <w:rPr>
      <w:rFonts w:ascii="Times New Roman" w:eastAsia="Times New Roman" w:hAnsi="Times New Roman" w:cs="Times New Roman"/>
      <w:color w:val="auto"/>
      <w:sz w:val="24"/>
      <w:szCs w:val="24"/>
      <w:lang w:val="ru-RU"/>
    </w:rPr>
  </w:style>
  <w:style w:type="character" w:customStyle="1" w:styleId="RTFNum49">
    <w:name w:val="RTF_Num 4 9"/>
    <w:rsid w:val="00D70DC6"/>
    <w:rPr>
      <w:rFonts w:ascii="Times New Roman" w:eastAsia="Times New Roman" w:hAnsi="Times New Roman" w:cs="Times New Roman"/>
      <w:color w:val="auto"/>
      <w:sz w:val="24"/>
      <w:szCs w:val="24"/>
      <w:lang w:val="ru-RU"/>
    </w:rPr>
  </w:style>
  <w:style w:type="character" w:customStyle="1" w:styleId="RTFNum51">
    <w:name w:val="RTF_Num 5 1"/>
    <w:rsid w:val="00D70DC6"/>
    <w:rPr>
      <w:color w:val="auto"/>
      <w:sz w:val="24"/>
      <w:szCs w:val="24"/>
      <w:lang w:val="ru-RU"/>
    </w:rPr>
  </w:style>
  <w:style w:type="character" w:customStyle="1" w:styleId="RTFNum52">
    <w:name w:val="RTF_Num 5 2"/>
    <w:rsid w:val="00D70DC6"/>
    <w:rPr>
      <w:rFonts w:ascii="Courier New" w:eastAsia="Times New Roman" w:hAnsi="Courier New" w:cs="Courier New"/>
      <w:color w:val="auto"/>
      <w:sz w:val="24"/>
      <w:szCs w:val="24"/>
      <w:lang w:val="ru-RU"/>
    </w:rPr>
  </w:style>
  <w:style w:type="character" w:customStyle="1" w:styleId="RTFNum53">
    <w:name w:val="RTF_Num 5 3"/>
    <w:rsid w:val="00D70DC6"/>
    <w:rPr>
      <w:rFonts w:ascii="Wingdings" w:eastAsia="Times New Roman" w:hAnsi="Wingdings" w:cs="Wingdings"/>
      <w:color w:val="auto"/>
      <w:sz w:val="24"/>
      <w:szCs w:val="24"/>
      <w:lang w:val="ru-RU"/>
    </w:rPr>
  </w:style>
  <w:style w:type="character" w:customStyle="1" w:styleId="RTFNum54">
    <w:name w:val="RTF_Num 5 4"/>
    <w:rsid w:val="00D70DC6"/>
    <w:rPr>
      <w:rFonts w:ascii="Symbol" w:eastAsia="Times New Roman" w:hAnsi="Symbol" w:cs="Symbol"/>
      <w:color w:val="auto"/>
      <w:sz w:val="24"/>
      <w:szCs w:val="24"/>
      <w:lang w:val="ru-RU"/>
    </w:rPr>
  </w:style>
  <w:style w:type="character" w:customStyle="1" w:styleId="RTFNum55">
    <w:name w:val="RTF_Num 5 5"/>
    <w:rsid w:val="00D70DC6"/>
    <w:rPr>
      <w:rFonts w:ascii="Courier New" w:eastAsia="Times New Roman" w:hAnsi="Courier New" w:cs="Courier New"/>
      <w:color w:val="auto"/>
      <w:sz w:val="24"/>
      <w:szCs w:val="24"/>
      <w:lang w:val="ru-RU"/>
    </w:rPr>
  </w:style>
  <w:style w:type="character" w:customStyle="1" w:styleId="RTFNum56">
    <w:name w:val="RTF_Num 5 6"/>
    <w:rsid w:val="00D70DC6"/>
    <w:rPr>
      <w:rFonts w:ascii="Wingdings" w:eastAsia="Times New Roman" w:hAnsi="Wingdings" w:cs="Wingdings"/>
      <w:color w:val="auto"/>
      <w:sz w:val="24"/>
      <w:szCs w:val="24"/>
      <w:lang w:val="ru-RU"/>
    </w:rPr>
  </w:style>
  <w:style w:type="character" w:customStyle="1" w:styleId="RTFNum57">
    <w:name w:val="RTF_Num 5 7"/>
    <w:rsid w:val="00D70DC6"/>
    <w:rPr>
      <w:rFonts w:ascii="Symbol" w:eastAsia="Times New Roman" w:hAnsi="Symbol" w:cs="Symbol"/>
      <w:color w:val="auto"/>
      <w:sz w:val="24"/>
      <w:szCs w:val="24"/>
      <w:lang w:val="ru-RU"/>
    </w:rPr>
  </w:style>
  <w:style w:type="character" w:customStyle="1" w:styleId="RTFNum58">
    <w:name w:val="RTF_Num 5 8"/>
    <w:rsid w:val="00D70DC6"/>
    <w:rPr>
      <w:rFonts w:ascii="Courier New" w:eastAsia="Times New Roman" w:hAnsi="Courier New" w:cs="Courier New"/>
      <w:color w:val="auto"/>
      <w:sz w:val="24"/>
      <w:szCs w:val="24"/>
      <w:lang w:val="ru-RU"/>
    </w:rPr>
  </w:style>
  <w:style w:type="character" w:customStyle="1" w:styleId="RTFNum59">
    <w:name w:val="RTF_Num 5 9"/>
    <w:rsid w:val="00D70DC6"/>
    <w:rPr>
      <w:rFonts w:ascii="Wingdings" w:eastAsia="Times New Roman" w:hAnsi="Wingdings" w:cs="Wingdings"/>
      <w:color w:val="auto"/>
      <w:sz w:val="24"/>
      <w:szCs w:val="24"/>
      <w:lang w:val="ru-RU"/>
    </w:rPr>
  </w:style>
  <w:style w:type="character" w:customStyle="1" w:styleId="RTFNum61">
    <w:name w:val="RTF_Num 6 1"/>
    <w:rsid w:val="00D70DC6"/>
    <w:rPr>
      <w:rFonts w:ascii="Times New Roman" w:eastAsia="Times New Roman" w:hAnsi="Times New Roman" w:cs="Times New Roman"/>
      <w:color w:val="auto"/>
      <w:sz w:val="24"/>
      <w:szCs w:val="24"/>
      <w:lang w:val="ru-RU"/>
    </w:rPr>
  </w:style>
  <w:style w:type="character" w:customStyle="1" w:styleId="RTFNum62">
    <w:name w:val="RTF_Num 6 2"/>
    <w:rsid w:val="00D70DC6"/>
    <w:rPr>
      <w:rFonts w:ascii="Times New Roman" w:eastAsia="Times New Roman" w:hAnsi="Times New Roman" w:cs="Times New Roman"/>
      <w:color w:val="auto"/>
      <w:sz w:val="24"/>
      <w:szCs w:val="24"/>
      <w:lang w:val="ru-RU"/>
    </w:rPr>
  </w:style>
  <w:style w:type="character" w:customStyle="1" w:styleId="RTFNum63">
    <w:name w:val="RTF_Num 6 3"/>
    <w:rsid w:val="00D70DC6"/>
    <w:rPr>
      <w:rFonts w:ascii="Times New Roman" w:eastAsia="Times New Roman" w:hAnsi="Times New Roman" w:cs="Times New Roman"/>
      <w:color w:val="auto"/>
      <w:sz w:val="24"/>
      <w:szCs w:val="24"/>
      <w:lang w:val="ru-RU"/>
    </w:rPr>
  </w:style>
  <w:style w:type="character" w:customStyle="1" w:styleId="RTFNum64">
    <w:name w:val="RTF_Num 6 4"/>
    <w:rsid w:val="00D70DC6"/>
    <w:rPr>
      <w:rFonts w:ascii="Times New Roman" w:eastAsia="Times New Roman" w:hAnsi="Times New Roman" w:cs="Times New Roman"/>
      <w:color w:val="auto"/>
      <w:sz w:val="24"/>
      <w:szCs w:val="24"/>
      <w:lang w:val="ru-RU"/>
    </w:rPr>
  </w:style>
  <w:style w:type="character" w:customStyle="1" w:styleId="RTFNum65">
    <w:name w:val="RTF_Num 6 5"/>
    <w:rsid w:val="00D70DC6"/>
    <w:rPr>
      <w:rFonts w:ascii="Times New Roman" w:eastAsia="Times New Roman" w:hAnsi="Times New Roman" w:cs="Times New Roman"/>
      <w:color w:val="auto"/>
      <w:sz w:val="24"/>
      <w:szCs w:val="24"/>
      <w:lang w:val="ru-RU"/>
    </w:rPr>
  </w:style>
  <w:style w:type="character" w:customStyle="1" w:styleId="RTFNum66">
    <w:name w:val="RTF_Num 6 6"/>
    <w:rsid w:val="00D70DC6"/>
    <w:rPr>
      <w:rFonts w:ascii="Times New Roman" w:eastAsia="Times New Roman" w:hAnsi="Times New Roman" w:cs="Times New Roman"/>
      <w:color w:val="auto"/>
      <w:sz w:val="24"/>
      <w:szCs w:val="24"/>
      <w:lang w:val="ru-RU"/>
    </w:rPr>
  </w:style>
  <w:style w:type="character" w:customStyle="1" w:styleId="RTFNum67">
    <w:name w:val="RTF_Num 6 7"/>
    <w:rsid w:val="00D70DC6"/>
    <w:rPr>
      <w:rFonts w:ascii="Times New Roman" w:eastAsia="Times New Roman" w:hAnsi="Times New Roman" w:cs="Times New Roman"/>
      <w:color w:val="auto"/>
      <w:sz w:val="24"/>
      <w:szCs w:val="24"/>
      <w:lang w:val="ru-RU"/>
    </w:rPr>
  </w:style>
  <w:style w:type="character" w:customStyle="1" w:styleId="RTFNum68">
    <w:name w:val="RTF_Num 6 8"/>
    <w:rsid w:val="00D70DC6"/>
    <w:rPr>
      <w:rFonts w:ascii="Times New Roman" w:eastAsia="Times New Roman" w:hAnsi="Times New Roman" w:cs="Times New Roman"/>
      <w:color w:val="auto"/>
      <w:sz w:val="24"/>
      <w:szCs w:val="24"/>
      <w:lang w:val="ru-RU"/>
    </w:rPr>
  </w:style>
  <w:style w:type="character" w:customStyle="1" w:styleId="RTFNum69">
    <w:name w:val="RTF_Num 6 9"/>
    <w:rsid w:val="00D70DC6"/>
    <w:rPr>
      <w:rFonts w:ascii="Times New Roman" w:eastAsia="Times New Roman" w:hAnsi="Times New Roman" w:cs="Times New Roman"/>
      <w:color w:val="auto"/>
      <w:sz w:val="24"/>
      <w:szCs w:val="24"/>
      <w:lang w:val="ru-RU"/>
    </w:rPr>
  </w:style>
  <w:style w:type="character" w:customStyle="1" w:styleId="RTFNum71">
    <w:name w:val="RTF_Num 7 1"/>
    <w:rsid w:val="00D70DC6"/>
    <w:rPr>
      <w:rFonts w:ascii="Times New Roman" w:eastAsia="Times New Roman" w:hAnsi="Times New Roman" w:cs="Times New Roman"/>
      <w:color w:val="auto"/>
      <w:sz w:val="24"/>
      <w:szCs w:val="24"/>
      <w:lang w:val="ru-RU"/>
    </w:rPr>
  </w:style>
  <w:style w:type="character" w:customStyle="1" w:styleId="RTFNum72">
    <w:name w:val="RTF_Num 7 2"/>
    <w:rsid w:val="00D70DC6"/>
    <w:rPr>
      <w:rFonts w:ascii="Times New Roman" w:eastAsia="Times New Roman" w:hAnsi="Times New Roman" w:cs="Times New Roman"/>
      <w:color w:val="auto"/>
      <w:sz w:val="24"/>
      <w:szCs w:val="24"/>
      <w:lang w:val="ru-RU"/>
    </w:rPr>
  </w:style>
  <w:style w:type="character" w:customStyle="1" w:styleId="RTFNum73">
    <w:name w:val="RTF_Num 7 3"/>
    <w:rsid w:val="00D70DC6"/>
    <w:rPr>
      <w:rFonts w:ascii="Times New Roman" w:eastAsia="Times New Roman" w:hAnsi="Times New Roman" w:cs="Times New Roman"/>
      <w:color w:val="auto"/>
      <w:sz w:val="24"/>
      <w:szCs w:val="24"/>
      <w:lang w:val="ru-RU"/>
    </w:rPr>
  </w:style>
  <w:style w:type="character" w:customStyle="1" w:styleId="RTFNum74">
    <w:name w:val="RTF_Num 7 4"/>
    <w:rsid w:val="00D70DC6"/>
    <w:rPr>
      <w:rFonts w:ascii="Times New Roman" w:eastAsia="Times New Roman" w:hAnsi="Times New Roman" w:cs="Times New Roman"/>
      <w:color w:val="auto"/>
      <w:sz w:val="24"/>
      <w:szCs w:val="24"/>
      <w:lang w:val="ru-RU"/>
    </w:rPr>
  </w:style>
  <w:style w:type="character" w:customStyle="1" w:styleId="RTFNum75">
    <w:name w:val="RTF_Num 7 5"/>
    <w:rsid w:val="00D70DC6"/>
    <w:rPr>
      <w:rFonts w:ascii="Times New Roman" w:eastAsia="Times New Roman" w:hAnsi="Times New Roman" w:cs="Times New Roman"/>
      <w:color w:val="auto"/>
      <w:sz w:val="24"/>
      <w:szCs w:val="24"/>
      <w:lang w:val="ru-RU"/>
    </w:rPr>
  </w:style>
  <w:style w:type="character" w:customStyle="1" w:styleId="RTFNum76">
    <w:name w:val="RTF_Num 7 6"/>
    <w:rsid w:val="00D70DC6"/>
    <w:rPr>
      <w:rFonts w:ascii="Times New Roman" w:eastAsia="Times New Roman" w:hAnsi="Times New Roman" w:cs="Times New Roman"/>
      <w:color w:val="auto"/>
      <w:sz w:val="24"/>
      <w:szCs w:val="24"/>
      <w:lang w:val="ru-RU"/>
    </w:rPr>
  </w:style>
  <w:style w:type="character" w:customStyle="1" w:styleId="RTFNum77">
    <w:name w:val="RTF_Num 7 7"/>
    <w:rsid w:val="00D70DC6"/>
    <w:rPr>
      <w:rFonts w:ascii="Times New Roman" w:eastAsia="Times New Roman" w:hAnsi="Times New Roman" w:cs="Times New Roman"/>
      <w:color w:val="auto"/>
      <w:sz w:val="24"/>
      <w:szCs w:val="24"/>
      <w:lang w:val="ru-RU"/>
    </w:rPr>
  </w:style>
  <w:style w:type="character" w:customStyle="1" w:styleId="RTFNum78">
    <w:name w:val="RTF_Num 7 8"/>
    <w:rsid w:val="00D70DC6"/>
    <w:rPr>
      <w:rFonts w:ascii="Times New Roman" w:eastAsia="Times New Roman" w:hAnsi="Times New Roman" w:cs="Times New Roman"/>
      <w:color w:val="auto"/>
      <w:sz w:val="24"/>
      <w:szCs w:val="24"/>
      <w:lang w:val="ru-RU"/>
    </w:rPr>
  </w:style>
  <w:style w:type="character" w:customStyle="1" w:styleId="RTFNum79">
    <w:name w:val="RTF_Num 7 9"/>
    <w:rsid w:val="00D70DC6"/>
    <w:rPr>
      <w:rFonts w:ascii="Times New Roman" w:eastAsia="Times New Roman" w:hAnsi="Times New Roman" w:cs="Times New Roman"/>
      <w:color w:val="auto"/>
      <w:sz w:val="24"/>
      <w:szCs w:val="24"/>
      <w:lang w:val="ru-RU"/>
    </w:rPr>
  </w:style>
  <w:style w:type="character" w:customStyle="1" w:styleId="RTFNum81">
    <w:name w:val="RTF_Num 8 1"/>
    <w:rsid w:val="00D70DC6"/>
    <w:rPr>
      <w:rFonts w:ascii="Times New Roman" w:eastAsia="Times New Roman" w:hAnsi="Times New Roman" w:cs="Times New Roman"/>
      <w:color w:val="auto"/>
      <w:sz w:val="24"/>
      <w:szCs w:val="24"/>
      <w:lang w:val="ru-RU"/>
    </w:rPr>
  </w:style>
  <w:style w:type="character" w:customStyle="1" w:styleId="RTFNum82">
    <w:name w:val="RTF_Num 8 2"/>
    <w:rsid w:val="00D70DC6"/>
    <w:rPr>
      <w:rFonts w:ascii="Times New Roman" w:eastAsia="Times New Roman" w:hAnsi="Times New Roman" w:cs="Times New Roman"/>
      <w:color w:val="auto"/>
      <w:sz w:val="24"/>
      <w:szCs w:val="24"/>
      <w:lang w:val="ru-RU"/>
    </w:rPr>
  </w:style>
  <w:style w:type="character" w:customStyle="1" w:styleId="RTFNum83">
    <w:name w:val="RTF_Num 8 3"/>
    <w:rsid w:val="00D70DC6"/>
    <w:rPr>
      <w:rFonts w:ascii="Times New Roman" w:eastAsia="Times New Roman" w:hAnsi="Times New Roman" w:cs="Times New Roman"/>
      <w:color w:val="auto"/>
      <w:sz w:val="24"/>
      <w:szCs w:val="24"/>
      <w:lang w:val="ru-RU"/>
    </w:rPr>
  </w:style>
  <w:style w:type="character" w:customStyle="1" w:styleId="RTFNum84">
    <w:name w:val="RTF_Num 8 4"/>
    <w:rsid w:val="00D70DC6"/>
    <w:rPr>
      <w:rFonts w:ascii="Times New Roman" w:eastAsia="Times New Roman" w:hAnsi="Times New Roman" w:cs="Times New Roman"/>
      <w:color w:val="auto"/>
      <w:sz w:val="24"/>
      <w:szCs w:val="24"/>
      <w:lang w:val="ru-RU"/>
    </w:rPr>
  </w:style>
  <w:style w:type="character" w:customStyle="1" w:styleId="RTFNum85">
    <w:name w:val="RTF_Num 8 5"/>
    <w:rsid w:val="00D70DC6"/>
    <w:rPr>
      <w:rFonts w:ascii="Times New Roman" w:eastAsia="Times New Roman" w:hAnsi="Times New Roman" w:cs="Times New Roman"/>
      <w:color w:val="auto"/>
      <w:sz w:val="24"/>
      <w:szCs w:val="24"/>
      <w:lang w:val="ru-RU"/>
    </w:rPr>
  </w:style>
  <w:style w:type="character" w:customStyle="1" w:styleId="RTFNum86">
    <w:name w:val="RTF_Num 8 6"/>
    <w:rsid w:val="00D70DC6"/>
    <w:rPr>
      <w:rFonts w:ascii="Times New Roman" w:eastAsia="Times New Roman" w:hAnsi="Times New Roman" w:cs="Times New Roman"/>
      <w:color w:val="auto"/>
      <w:sz w:val="24"/>
      <w:szCs w:val="24"/>
      <w:lang w:val="ru-RU"/>
    </w:rPr>
  </w:style>
  <w:style w:type="character" w:customStyle="1" w:styleId="RTFNum87">
    <w:name w:val="RTF_Num 8 7"/>
    <w:rsid w:val="00D70DC6"/>
    <w:rPr>
      <w:rFonts w:ascii="Times New Roman" w:eastAsia="Times New Roman" w:hAnsi="Times New Roman" w:cs="Times New Roman"/>
      <w:color w:val="auto"/>
      <w:sz w:val="24"/>
      <w:szCs w:val="24"/>
      <w:lang w:val="ru-RU"/>
    </w:rPr>
  </w:style>
  <w:style w:type="character" w:customStyle="1" w:styleId="RTFNum88">
    <w:name w:val="RTF_Num 8 8"/>
    <w:rsid w:val="00D70DC6"/>
    <w:rPr>
      <w:rFonts w:ascii="Times New Roman" w:eastAsia="Times New Roman" w:hAnsi="Times New Roman" w:cs="Times New Roman"/>
      <w:color w:val="auto"/>
      <w:sz w:val="24"/>
      <w:szCs w:val="24"/>
      <w:lang w:val="ru-RU"/>
    </w:rPr>
  </w:style>
  <w:style w:type="character" w:customStyle="1" w:styleId="RTFNum89">
    <w:name w:val="RTF_Num 8 9"/>
    <w:rsid w:val="00D70DC6"/>
    <w:rPr>
      <w:rFonts w:ascii="Times New Roman" w:eastAsia="Times New Roman" w:hAnsi="Times New Roman" w:cs="Times New Roman"/>
      <w:color w:val="auto"/>
      <w:sz w:val="24"/>
      <w:szCs w:val="24"/>
      <w:lang w:val="ru-RU"/>
    </w:rPr>
  </w:style>
  <w:style w:type="character" w:customStyle="1" w:styleId="RTFNum91">
    <w:name w:val="RTF_Num 9 1"/>
    <w:rsid w:val="00D70DC6"/>
    <w:rPr>
      <w:rFonts w:ascii="Times New Roman" w:eastAsia="Times New Roman" w:hAnsi="Times New Roman" w:cs="Times New Roman"/>
      <w:color w:val="auto"/>
      <w:sz w:val="24"/>
      <w:szCs w:val="24"/>
      <w:lang w:val="ru-RU"/>
    </w:rPr>
  </w:style>
  <w:style w:type="character" w:customStyle="1" w:styleId="RTFNum92">
    <w:name w:val="RTF_Num 9 2"/>
    <w:rsid w:val="00D70DC6"/>
    <w:rPr>
      <w:rFonts w:ascii="Times New Roman" w:eastAsia="Times New Roman" w:hAnsi="Times New Roman" w:cs="Times New Roman"/>
      <w:color w:val="auto"/>
      <w:sz w:val="24"/>
      <w:szCs w:val="24"/>
      <w:lang w:val="ru-RU"/>
    </w:rPr>
  </w:style>
  <w:style w:type="character" w:customStyle="1" w:styleId="RTFNum93">
    <w:name w:val="RTF_Num 9 3"/>
    <w:rsid w:val="00D70DC6"/>
    <w:rPr>
      <w:rFonts w:ascii="Times New Roman" w:eastAsia="Times New Roman" w:hAnsi="Times New Roman" w:cs="Times New Roman"/>
      <w:color w:val="auto"/>
      <w:sz w:val="24"/>
      <w:szCs w:val="24"/>
      <w:lang w:val="ru-RU"/>
    </w:rPr>
  </w:style>
  <w:style w:type="character" w:customStyle="1" w:styleId="RTFNum94">
    <w:name w:val="RTF_Num 9 4"/>
    <w:rsid w:val="00D70DC6"/>
    <w:rPr>
      <w:rFonts w:ascii="Times New Roman" w:eastAsia="Times New Roman" w:hAnsi="Times New Roman" w:cs="Times New Roman"/>
      <w:color w:val="auto"/>
      <w:sz w:val="24"/>
      <w:szCs w:val="24"/>
      <w:lang w:val="ru-RU"/>
    </w:rPr>
  </w:style>
  <w:style w:type="character" w:customStyle="1" w:styleId="RTFNum95">
    <w:name w:val="RTF_Num 9 5"/>
    <w:rsid w:val="00D70DC6"/>
    <w:rPr>
      <w:rFonts w:ascii="Times New Roman" w:eastAsia="Times New Roman" w:hAnsi="Times New Roman" w:cs="Times New Roman"/>
      <w:color w:val="auto"/>
      <w:sz w:val="24"/>
      <w:szCs w:val="24"/>
      <w:lang w:val="ru-RU"/>
    </w:rPr>
  </w:style>
  <w:style w:type="character" w:customStyle="1" w:styleId="RTFNum96">
    <w:name w:val="RTF_Num 9 6"/>
    <w:rsid w:val="00D70DC6"/>
    <w:rPr>
      <w:rFonts w:ascii="Times New Roman" w:eastAsia="Times New Roman" w:hAnsi="Times New Roman" w:cs="Times New Roman"/>
      <w:color w:val="auto"/>
      <w:sz w:val="24"/>
      <w:szCs w:val="24"/>
      <w:lang w:val="ru-RU"/>
    </w:rPr>
  </w:style>
  <w:style w:type="character" w:customStyle="1" w:styleId="RTFNum97">
    <w:name w:val="RTF_Num 9 7"/>
    <w:rsid w:val="00D70DC6"/>
    <w:rPr>
      <w:rFonts w:ascii="Times New Roman" w:eastAsia="Times New Roman" w:hAnsi="Times New Roman" w:cs="Times New Roman"/>
      <w:color w:val="auto"/>
      <w:sz w:val="24"/>
      <w:szCs w:val="24"/>
      <w:lang w:val="ru-RU"/>
    </w:rPr>
  </w:style>
  <w:style w:type="character" w:customStyle="1" w:styleId="RTFNum98">
    <w:name w:val="RTF_Num 9 8"/>
    <w:rsid w:val="00D70DC6"/>
    <w:rPr>
      <w:rFonts w:ascii="Times New Roman" w:eastAsia="Times New Roman" w:hAnsi="Times New Roman" w:cs="Times New Roman"/>
      <w:color w:val="auto"/>
      <w:sz w:val="24"/>
      <w:szCs w:val="24"/>
      <w:lang w:val="ru-RU"/>
    </w:rPr>
  </w:style>
  <w:style w:type="character" w:customStyle="1" w:styleId="RTFNum99">
    <w:name w:val="RTF_Num 9 9"/>
    <w:rsid w:val="00D70DC6"/>
    <w:rPr>
      <w:rFonts w:ascii="Times New Roman" w:eastAsia="Times New Roman" w:hAnsi="Times New Roman" w:cs="Times New Roman"/>
      <w:color w:val="auto"/>
      <w:sz w:val="24"/>
      <w:szCs w:val="24"/>
      <w:lang w:val="ru-RU"/>
    </w:rPr>
  </w:style>
  <w:style w:type="character" w:customStyle="1" w:styleId="RTFNum101">
    <w:name w:val="RTF_Num 10 1"/>
    <w:rsid w:val="00D70DC6"/>
    <w:rPr>
      <w:rFonts w:ascii="Times New Roman" w:eastAsia="Times New Roman" w:hAnsi="Times New Roman" w:cs="Times New Roman"/>
      <w:color w:val="auto"/>
      <w:sz w:val="24"/>
      <w:szCs w:val="24"/>
      <w:lang w:val="ru-RU"/>
    </w:rPr>
  </w:style>
  <w:style w:type="character" w:customStyle="1" w:styleId="RTFNum102">
    <w:name w:val="RTF_Num 10 2"/>
    <w:rsid w:val="00D70DC6"/>
    <w:rPr>
      <w:rFonts w:ascii="Times New Roman" w:eastAsia="Times New Roman" w:hAnsi="Times New Roman" w:cs="Times New Roman"/>
      <w:color w:val="auto"/>
      <w:sz w:val="24"/>
      <w:szCs w:val="24"/>
      <w:lang w:val="ru-RU"/>
    </w:rPr>
  </w:style>
  <w:style w:type="character" w:customStyle="1" w:styleId="RTFNum103">
    <w:name w:val="RTF_Num 10 3"/>
    <w:rsid w:val="00D70DC6"/>
    <w:rPr>
      <w:rFonts w:ascii="Times New Roman" w:eastAsia="Times New Roman" w:hAnsi="Times New Roman" w:cs="Times New Roman"/>
      <w:color w:val="auto"/>
      <w:sz w:val="24"/>
      <w:szCs w:val="24"/>
      <w:lang w:val="ru-RU"/>
    </w:rPr>
  </w:style>
  <w:style w:type="character" w:customStyle="1" w:styleId="RTFNum104">
    <w:name w:val="RTF_Num 10 4"/>
    <w:rsid w:val="00D70DC6"/>
    <w:rPr>
      <w:rFonts w:ascii="Times New Roman" w:eastAsia="Times New Roman" w:hAnsi="Times New Roman" w:cs="Times New Roman"/>
      <w:color w:val="auto"/>
      <w:sz w:val="24"/>
      <w:szCs w:val="24"/>
      <w:lang w:val="ru-RU"/>
    </w:rPr>
  </w:style>
  <w:style w:type="character" w:customStyle="1" w:styleId="RTFNum105">
    <w:name w:val="RTF_Num 10 5"/>
    <w:rsid w:val="00D70DC6"/>
    <w:rPr>
      <w:rFonts w:ascii="Times New Roman" w:eastAsia="Times New Roman" w:hAnsi="Times New Roman" w:cs="Times New Roman"/>
      <w:color w:val="auto"/>
      <w:sz w:val="24"/>
      <w:szCs w:val="24"/>
      <w:lang w:val="ru-RU"/>
    </w:rPr>
  </w:style>
  <w:style w:type="character" w:customStyle="1" w:styleId="RTFNum106">
    <w:name w:val="RTF_Num 10 6"/>
    <w:rsid w:val="00D70DC6"/>
    <w:rPr>
      <w:rFonts w:ascii="Times New Roman" w:eastAsia="Times New Roman" w:hAnsi="Times New Roman" w:cs="Times New Roman"/>
      <w:color w:val="auto"/>
      <w:sz w:val="24"/>
      <w:szCs w:val="24"/>
      <w:lang w:val="ru-RU"/>
    </w:rPr>
  </w:style>
  <w:style w:type="character" w:customStyle="1" w:styleId="RTFNum107">
    <w:name w:val="RTF_Num 10 7"/>
    <w:rsid w:val="00D70DC6"/>
    <w:rPr>
      <w:rFonts w:ascii="Times New Roman" w:eastAsia="Times New Roman" w:hAnsi="Times New Roman" w:cs="Times New Roman"/>
      <w:color w:val="auto"/>
      <w:sz w:val="24"/>
      <w:szCs w:val="24"/>
      <w:lang w:val="ru-RU"/>
    </w:rPr>
  </w:style>
  <w:style w:type="character" w:customStyle="1" w:styleId="RTFNum108">
    <w:name w:val="RTF_Num 10 8"/>
    <w:rsid w:val="00D70DC6"/>
    <w:rPr>
      <w:rFonts w:ascii="Times New Roman" w:eastAsia="Times New Roman" w:hAnsi="Times New Roman" w:cs="Times New Roman"/>
      <w:color w:val="auto"/>
      <w:sz w:val="24"/>
      <w:szCs w:val="24"/>
      <w:lang w:val="ru-RU"/>
    </w:rPr>
  </w:style>
  <w:style w:type="character" w:customStyle="1" w:styleId="RTFNum109">
    <w:name w:val="RTF_Num 10 9"/>
    <w:rsid w:val="00D70DC6"/>
    <w:rPr>
      <w:rFonts w:ascii="Times New Roman" w:eastAsia="Times New Roman" w:hAnsi="Times New Roman" w:cs="Times New Roman"/>
      <w:color w:val="auto"/>
      <w:sz w:val="24"/>
      <w:szCs w:val="24"/>
      <w:lang w:val="ru-RU"/>
    </w:rPr>
  </w:style>
  <w:style w:type="character" w:customStyle="1" w:styleId="RTFNum111">
    <w:name w:val="RTF_Num 11 1"/>
    <w:rsid w:val="00D70DC6"/>
    <w:rPr>
      <w:rFonts w:eastAsia="Times New Roman"/>
      <w:color w:val="auto"/>
      <w:sz w:val="24"/>
      <w:szCs w:val="24"/>
      <w:lang w:val="ru-RU"/>
    </w:rPr>
  </w:style>
  <w:style w:type="character" w:customStyle="1" w:styleId="RTFNum112">
    <w:name w:val="RTF_Num 11 2"/>
    <w:rsid w:val="00D70DC6"/>
    <w:rPr>
      <w:rFonts w:ascii="Courier New" w:eastAsia="Times New Roman" w:hAnsi="Courier New" w:cs="Courier New"/>
      <w:color w:val="auto"/>
      <w:sz w:val="24"/>
      <w:szCs w:val="24"/>
      <w:lang w:val="ru-RU"/>
    </w:rPr>
  </w:style>
  <w:style w:type="character" w:customStyle="1" w:styleId="RTFNum113">
    <w:name w:val="RTF_Num 11 3"/>
    <w:rsid w:val="00D70DC6"/>
    <w:rPr>
      <w:rFonts w:ascii="Wingdings" w:eastAsia="Times New Roman" w:hAnsi="Wingdings" w:cs="Wingdings"/>
      <w:color w:val="auto"/>
      <w:sz w:val="24"/>
      <w:szCs w:val="24"/>
      <w:lang w:val="ru-RU"/>
    </w:rPr>
  </w:style>
  <w:style w:type="character" w:customStyle="1" w:styleId="RTFNum114">
    <w:name w:val="RTF_Num 11 4"/>
    <w:rsid w:val="00D70DC6"/>
    <w:rPr>
      <w:rFonts w:ascii="Symbol" w:eastAsia="Times New Roman" w:hAnsi="Symbol" w:cs="Symbol"/>
      <w:color w:val="auto"/>
      <w:sz w:val="24"/>
      <w:szCs w:val="24"/>
      <w:lang w:val="ru-RU"/>
    </w:rPr>
  </w:style>
  <w:style w:type="character" w:customStyle="1" w:styleId="RTFNum115">
    <w:name w:val="RTF_Num 11 5"/>
    <w:rsid w:val="00D70DC6"/>
    <w:rPr>
      <w:rFonts w:ascii="Courier New" w:eastAsia="Times New Roman" w:hAnsi="Courier New" w:cs="Courier New"/>
      <w:color w:val="auto"/>
      <w:sz w:val="24"/>
      <w:szCs w:val="24"/>
      <w:lang w:val="ru-RU"/>
    </w:rPr>
  </w:style>
  <w:style w:type="character" w:customStyle="1" w:styleId="RTFNum116">
    <w:name w:val="RTF_Num 11 6"/>
    <w:rsid w:val="00D70DC6"/>
    <w:rPr>
      <w:rFonts w:ascii="Wingdings" w:eastAsia="Times New Roman" w:hAnsi="Wingdings" w:cs="Wingdings"/>
      <w:color w:val="auto"/>
      <w:sz w:val="24"/>
      <w:szCs w:val="24"/>
      <w:lang w:val="ru-RU"/>
    </w:rPr>
  </w:style>
  <w:style w:type="character" w:customStyle="1" w:styleId="RTFNum117">
    <w:name w:val="RTF_Num 11 7"/>
    <w:rsid w:val="00D70DC6"/>
    <w:rPr>
      <w:rFonts w:ascii="Symbol" w:eastAsia="Times New Roman" w:hAnsi="Symbol" w:cs="Symbol"/>
      <w:color w:val="auto"/>
      <w:sz w:val="24"/>
      <w:szCs w:val="24"/>
      <w:lang w:val="ru-RU"/>
    </w:rPr>
  </w:style>
  <w:style w:type="character" w:customStyle="1" w:styleId="RTFNum118">
    <w:name w:val="RTF_Num 11 8"/>
    <w:rsid w:val="00D70DC6"/>
    <w:rPr>
      <w:rFonts w:ascii="Courier New" w:eastAsia="Times New Roman" w:hAnsi="Courier New" w:cs="Courier New"/>
      <w:color w:val="auto"/>
      <w:sz w:val="24"/>
      <w:szCs w:val="24"/>
      <w:lang w:val="ru-RU"/>
    </w:rPr>
  </w:style>
  <w:style w:type="character" w:customStyle="1" w:styleId="RTFNum119">
    <w:name w:val="RTF_Num 11 9"/>
    <w:rsid w:val="00D70DC6"/>
    <w:rPr>
      <w:rFonts w:ascii="Wingdings" w:eastAsia="Times New Roman" w:hAnsi="Wingdings" w:cs="Wingdings"/>
      <w:color w:val="auto"/>
      <w:sz w:val="24"/>
      <w:szCs w:val="24"/>
      <w:lang w:val="ru-RU"/>
    </w:rPr>
  </w:style>
  <w:style w:type="character" w:customStyle="1" w:styleId="RTFNum121">
    <w:name w:val="RTF_Num 12 1"/>
    <w:rsid w:val="00D70DC6"/>
    <w:rPr>
      <w:rFonts w:ascii="Times New Roman" w:eastAsia="Times New Roman" w:hAnsi="Times New Roman" w:cs="Times New Roman"/>
      <w:color w:val="auto"/>
      <w:sz w:val="24"/>
      <w:szCs w:val="24"/>
      <w:lang w:val="ru-RU"/>
    </w:rPr>
  </w:style>
  <w:style w:type="character" w:customStyle="1" w:styleId="RTFNum122">
    <w:name w:val="RTF_Num 12 2"/>
    <w:rsid w:val="00D70DC6"/>
    <w:rPr>
      <w:rFonts w:ascii="Times New Roman" w:eastAsia="Times New Roman" w:hAnsi="Times New Roman" w:cs="Times New Roman"/>
      <w:color w:val="auto"/>
      <w:sz w:val="24"/>
      <w:szCs w:val="24"/>
      <w:lang w:val="ru-RU"/>
    </w:rPr>
  </w:style>
  <w:style w:type="character" w:customStyle="1" w:styleId="RTFNum123">
    <w:name w:val="RTF_Num 12 3"/>
    <w:rsid w:val="00D70DC6"/>
    <w:rPr>
      <w:rFonts w:ascii="Times New Roman" w:eastAsia="Times New Roman" w:hAnsi="Times New Roman" w:cs="Times New Roman"/>
      <w:color w:val="auto"/>
      <w:sz w:val="24"/>
      <w:szCs w:val="24"/>
      <w:lang w:val="ru-RU"/>
    </w:rPr>
  </w:style>
  <w:style w:type="character" w:customStyle="1" w:styleId="RTFNum124">
    <w:name w:val="RTF_Num 12 4"/>
    <w:rsid w:val="00D70DC6"/>
    <w:rPr>
      <w:rFonts w:ascii="Times New Roman" w:eastAsia="Times New Roman" w:hAnsi="Times New Roman" w:cs="Times New Roman"/>
      <w:color w:val="auto"/>
      <w:sz w:val="24"/>
      <w:szCs w:val="24"/>
      <w:lang w:val="ru-RU"/>
    </w:rPr>
  </w:style>
  <w:style w:type="character" w:customStyle="1" w:styleId="RTFNum125">
    <w:name w:val="RTF_Num 12 5"/>
    <w:rsid w:val="00D70DC6"/>
    <w:rPr>
      <w:rFonts w:ascii="Times New Roman" w:eastAsia="Times New Roman" w:hAnsi="Times New Roman" w:cs="Times New Roman"/>
      <w:color w:val="auto"/>
      <w:sz w:val="24"/>
      <w:szCs w:val="24"/>
      <w:lang w:val="ru-RU"/>
    </w:rPr>
  </w:style>
  <w:style w:type="character" w:customStyle="1" w:styleId="RTFNum126">
    <w:name w:val="RTF_Num 12 6"/>
    <w:rsid w:val="00D70DC6"/>
    <w:rPr>
      <w:rFonts w:ascii="Times New Roman" w:eastAsia="Times New Roman" w:hAnsi="Times New Roman" w:cs="Times New Roman"/>
      <w:color w:val="auto"/>
      <w:sz w:val="24"/>
      <w:szCs w:val="24"/>
      <w:lang w:val="ru-RU"/>
    </w:rPr>
  </w:style>
  <w:style w:type="character" w:customStyle="1" w:styleId="RTFNum127">
    <w:name w:val="RTF_Num 12 7"/>
    <w:rsid w:val="00D70DC6"/>
    <w:rPr>
      <w:rFonts w:ascii="Times New Roman" w:eastAsia="Times New Roman" w:hAnsi="Times New Roman" w:cs="Times New Roman"/>
      <w:color w:val="auto"/>
      <w:sz w:val="24"/>
      <w:szCs w:val="24"/>
      <w:lang w:val="ru-RU"/>
    </w:rPr>
  </w:style>
  <w:style w:type="character" w:customStyle="1" w:styleId="RTFNum128">
    <w:name w:val="RTF_Num 12 8"/>
    <w:rsid w:val="00D70DC6"/>
    <w:rPr>
      <w:rFonts w:ascii="Times New Roman" w:eastAsia="Times New Roman" w:hAnsi="Times New Roman" w:cs="Times New Roman"/>
      <w:color w:val="auto"/>
      <w:sz w:val="24"/>
      <w:szCs w:val="24"/>
      <w:lang w:val="ru-RU"/>
    </w:rPr>
  </w:style>
  <w:style w:type="character" w:customStyle="1" w:styleId="RTFNum129">
    <w:name w:val="RTF_Num 12 9"/>
    <w:rsid w:val="00D70DC6"/>
    <w:rPr>
      <w:rFonts w:ascii="Times New Roman" w:eastAsia="Times New Roman" w:hAnsi="Times New Roman" w:cs="Times New Roman"/>
      <w:color w:val="auto"/>
      <w:sz w:val="24"/>
      <w:szCs w:val="24"/>
      <w:lang w:val="ru-RU"/>
    </w:rPr>
  </w:style>
  <w:style w:type="character" w:customStyle="1" w:styleId="RTFNum131">
    <w:name w:val="RTF_Num 13 1"/>
    <w:rsid w:val="00D70DC6"/>
    <w:rPr>
      <w:rFonts w:ascii="Times New Roman" w:eastAsia="Times New Roman" w:hAnsi="Times New Roman" w:cs="Times New Roman"/>
      <w:color w:val="auto"/>
      <w:sz w:val="24"/>
      <w:szCs w:val="24"/>
      <w:lang w:val="ru-RU"/>
    </w:rPr>
  </w:style>
  <w:style w:type="character" w:customStyle="1" w:styleId="RTFNum132">
    <w:name w:val="RTF_Num 13 2"/>
    <w:rsid w:val="00D70DC6"/>
    <w:rPr>
      <w:rFonts w:ascii="Times New Roman" w:eastAsia="Times New Roman" w:hAnsi="Times New Roman" w:cs="Times New Roman"/>
      <w:color w:val="auto"/>
      <w:sz w:val="24"/>
      <w:szCs w:val="24"/>
      <w:lang w:val="ru-RU"/>
    </w:rPr>
  </w:style>
  <w:style w:type="character" w:customStyle="1" w:styleId="RTFNum133">
    <w:name w:val="RTF_Num 13 3"/>
    <w:rsid w:val="00D70DC6"/>
    <w:rPr>
      <w:rFonts w:ascii="Times New Roman" w:eastAsia="Times New Roman" w:hAnsi="Times New Roman" w:cs="Times New Roman"/>
      <w:color w:val="auto"/>
      <w:sz w:val="24"/>
      <w:szCs w:val="24"/>
      <w:lang w:val="ru-RU"/>
    </w:rPr>
  </w:style>
  <w:style w:type="character" w:customStyle="1" w:styleId="RTFNum134">
    <w:name w:val="RTF_Num 13 4"/>
    <w:rsid w:val="00D70DC6"/>
    <w:rPr>
      <w:rFonts w:ascii="Times New Roman" w:eastAsia="Times New Roman" w:hAnsi="Times New Roman" w:cs="Times New Roman"/>
      <w:color w:val="auto"/>
      <w:sz w:val="24"/>
      <w:szCs w:val="24"/>
      <w:lang w:val="ru-RU"/>
    </w:rPr>
  </w:style>
  <w:style w:type="character" w:customStyle="1" w:styleId="RTFNum135">
    <w:name w:val="RTF_Num 13 5"/>
    <w:rsid w:val="00D70DC6"/>
    <w:rPr>
      <w:rFonts w:ascii="Times New Roman" w:eastAsia="Times New Roman" w:hAnsi="Times New Roman" w:cs="Times New Roman"/>
      <w:color w:val="auto"/>
      <w:sz w:val="24"/>
      <w:szCs w:val="24"/>
      <w:lang w:val="ru-RU"/>
    </w:rPr>
  </w:style>
  <w:style w:type="character" w:customStyle="1" w:styleId="RTFNum136">
    <w:name w:val="RTF_Num 13 6"/>
    <w:rsid w:val="00D70DC6"/>
    <w:rPr>
      <w:rFonts w:ascii="Times New Roman" w:eastAsia="Times New Roman" w:hAnsi="Times New Roman" w:cs="Times New Roman"/>
      <w:color w:val="auto"/>
      <w:sz w:val="24"/>
      <w:szCs w:val="24"/>
      <w:lang w:val="ru-RU"/>
    </w:rPr>
  </w:style>
  <w:style w:type="character" w:customStyle="1" w:styleId="RTFNum137">
    <w:name w:val="RTF_Num 13 7"/>
    <w:rsid w:val="00D70DC6"/>
    <w:rPr>
      <w:rFonts w:ascii="Times New Roman" w:eastAsia="Times New Roman" w:hAnsi="Times New Roman" w:cs="Times New Roman"/>
      <w:color w:val="auto"/>
      <w:sz w:val="24"/>
      <w:szCs w:val="24"/>
      <w:lang w:val="ru-RU"/>
    </w:rPr>
  </w:style>
  <w:style w:type="character" w:customStyle="1" w:styleId="RTFNum138">
    <w:name w:val="RTF_Num 13 8"/>
    <w:rsid w:val="00D70DC6"/>
    <w:rPr>
      <w:rFonts w:ascii="Times New Roman" w:eastAsia="Times New Roman" w:hAnsi="Times New Roman" w:cs="Times New Roman"/>
      <w:color w:val="auto"/>
      <w:sz w:val="24"/>
      <w:szCs w:val="24"/>
      <w:lang w:val="ru-RU"/>
    </w:rPr>
  </w:style>
  <w:style w:type="character" w:customStyle="1" w:styleId="RTFNum139">
    <w:name w:val="RTF_Num 13 9"/>
    <w:rsid w:val="00D70DC6"/>
    <w:rPr>
      <w:rFonts w:ascii="Times New Roman" w:eastAsia="Times New Roman" w:hAnsi="Times New Roman" w:cs="Times New Roman"/>
      <w:color w:val="auto"/>
      <w:sz w:val="24"/>
      <w:szCs w:val="24"/>
      <w:lang w:val="ru-RU"/>
    </w:rPr>
  </w:style>
  <w:style w:type="character" w:customStyle="1" w:styleId="RTFNum141">
    <w:name w:val="RTF_Num 14 1"/>
    <w:rsid w:val="00D70DC6"/>
    <w:rPr>
      <w:rFonts w:ascii="Times New Roman" w:eastAsia="Times New Roman" w:hAnsi="Times New Roman" w:cs="Times New Roman"/>
      <w:color w:val="auto"/>
      <w:sz w:val="24"/>
      <w:szCs w:val="24"/>
      <w:lang w:val="ru-RU"/>
    </w:rPr>
  </w:style>
  <w:style w:type="character" w:customStyle="1" w:styleId="RTFNum142">
    <w:name w:val="RTF_Num 14 2"/>
    <w:rsid w:val="00D70DC6"/>
    <w:rPr>
      <w:rFonts w:ascii="Times New Roman" w:eastAsia="Times New Roman" w:hAnsi="Times New Roman" w:cs="Times New Roman"/>
      <w:color w:val="auto"/>
      <w:sz w:val="24"/>
      <w:szCs w:val="24"/>
      <w:lang w:val="ru-RU"/>
    </w:rPr>
  </w:style>
  <w:style w:type="character" w:customStyle="1" w:styleId="RTFNum143">
    <w:name w:val="RTF_Num 14 3"/>
    <w:rsid w:val="00D70DC6"/>
    <w:rPr>
      <w:rFonts w:ascii="Times New Roman" w:eastAsia="Times New Roman" w:hAnsi="Times New Roman" w:cs="Times New Roman"/>
      <w:color w:val="auto"/>
      <w:sz w:val="24"/>
      <w:szCs w:val="24"/>
      <w:lang w:val="ru-RU"/>
    </w:rPr>
  </w:style>
  <w:style w:type="character" w:customStyle="1" w:styleId="RTFNum144">
    <w:name w:val="RTF_Num 14 4"/>
    <w:rsid w:val="00D70DC6"/>
    <w:rPr>
      <w:rFonts w:ascii="Times New Roman" w:eastAsia="Times New Roman" w:hAnsi="Times New Roman" w:cs="Times New Roman"/>
      <w:color w:val="auto"/>
      <w:sz w:val="24"/>
      <w:szCs w:val="24"/>
      <w:lang w:val="ru-RU"/>
    </w:rPr>
  </w:style>
  <w:style w:type="character" w:customStyle="1" w:styleId="RTFNum145">
    <w:name w:val="RTF_Num 14 5"/>
    <w:rsid w:val="00D70DC6"/>
    <w:rPr>
      <w:rFonts w:ascii="Times New Roman" w:eastAsia="Times New Roman" w:hAnsi="Times New Roman" w:cs="Times New Roman"/>
      <w:color w:val="auto"/>
      <w:sz w:val="24"/>
      <w:szCs w:val="24"/>
      <w:lang w:val="ru-RU"/>
    </w:rPr>
  </w:style>
  <w:style w:type="character" w:customStyle="1" w:styleId="RTFNum146">
    <w:name w:val="RTF_Num 14 6"/>
    <w:rsid w:val="00D70DC6"/>
    <w:rPr>
      <w:rFonts w:ascii="Times New Roman" w:eastAsia="Times New Roman" w:hAnsi="Times New Roman" w:cs="Times New Roman"/>
      <w:color w:val="auto"/>
      <w:sz w:val="24"/>
      <w:szCs w:val="24"/>
      <w:lang w:val="ru-RU"/>
    </w:rPr>
  </w:style>
  <w:style w:type="character" w:customStyle="1" w:styleId="RTFNum147">
    <w:name w:val="RTF_Num 14 7"/>
    <w:rsid w:val="00D70DC6"/>
    <w:rPr>
      <w:rFonts w:ascii="Times New Roman" w:eastAsia="Times New Roman" w:hAnsi="Times New Roman" w:cs="Times New Roman"/>
      <w:color w:val="auto"/>
      <w:sz w:val="24"/>
      <w:szCs w:val="24"/>
      <w:lang w:val="ru-RU"/>
    </w:rPr>
  </w:style>
  <w:style w:type="character" w:customStyle="1" w:styleId="RTFNum148">
    <w:name w:val="RTF_Num 14 8"/>
    <w:rsid w:val="00D70DC6"/>
    <w:rPr>
      <w:rFonts w:ascii="Times New Roman" w:eastAsia="Times New Roman" w:hAnsi="Times New Roman" w:cs="Times New Roman"/>
      <w:color w:val="auto"/>
      <w:sz w:val="24"/>
      <w:szCs w:val="24"/>
      <w:lang w:val="ru-RU"/>
    </w:rPr>
  </w:style>
  <w:style w:type="character" w:customStyle="1" w:styleId="RTFNum149">
    <w:name w:val="RTF_Num 14 9"/>
    <w:rsid w:val="00D70DC6"/>
    <w:rPr>
      <w:rFonts w:ascii="Times New Roman" w:eastAsia="Times New Roman" w:hAnsi="Times New Roman" w:cs="Times New Roman"/>
      <w:color w:val="auto"/>
      <w:sz w:val="24"/>
      <w:szCs w:val="24"/>
      <w:lang w:val="ru-RU"/>
    </w:rPr>
  </w:style>
  <w:style w:type="character" w:customStyle="1" w:styleId="RTFNum151">
    <w:name w:val="RTF_Num 15 1"/>
    <w:rsid w:val="00D70DC6"/>
    <w:rPr>
      <w:rFonts w:ascii="Times New Roman" w:eastAsia="Times New Roman" w:hAnsi="Times New Roman" w:cs="Times New Roman"/>
      <w:color w:val="auto"/>
      <w:sz w:val="24"/>
      <w:szCs w:val="24"/>
      <w:lang w:val="ru-RU"/>
    </w:rPr>
  </w:style>
  <w:style w:type="character" w:customStyle="1" w:styleId="RTFNum152">
    <w:name w:val="RTF_Num 15 2"/>
    <w:rsid w:val="00D70DC6"/>
    <w:rPr>
      <w:rFonts w:ascii="Times New Roman" w:eastAsia="Times New Roman" w:hAnsi="Times New Roman" w:cs="Times New Roman"/>
      <w:color w:val="auto"/>
      <w:sz w:val="24"/>
      <w:szCs w:val="24"/>
      <w:lang w:val="ru-RU"/>
    </w:rPr>
  </w:style>
  <w:style w:type="character" w:customStyle="1" w:styleId="RTFNum153">
    <w:name w:val="RTF_Num 15 3"/>
    <w:rsid w:val="00D70DC6"/>
    <w:rPr>
      <w:rFonts w:ascii="Times New Roman" w:eastAsia="Times New Roman" w:hAnsi="Times New Roman" w:cs="Times New Roman"/>
      <w:color w:val="auto"/>
      <w:sz w:val="24"/>
      <w:szCs w:val="24"/>
      <w:lang w:val="ru-RU"/>
    </w:rPr>
  </w:style>
  <w:style w:type="character" w:customStyle="1" w:styleId="RTFNum154">
    <w:name w:val="RTF_Num 15 4"/>
    <w:rsid w:val="00D70DC6"/>
    <w:rPr>
      <w:rFonts w:ascii="Times New Roman" w:eastAsia="Times New Roman" w:hAnsi="Times New Roman" w:cs="Times New Roman"/>
      <w:color w:val="auto"/>
      <w:sz w:val="24"/>
      <w:szCs w:val="24"/>
      <w:lang w:val="ru-RU"/>
    </w:rPr>
  </w:style>
  <w:style w:type="character" w:customStyle="1" w:styleId="RTFNum155">
    <w:name w:val="RTF_Num 15 5"/>
    <w:rsid w:val="00D70DC6"/>
    <w:rPr>
      <w:rFonts w:ascii="Times New Roman" w:eastAsia="Times New Roman" w:hAnsi="Times New Roman" w:cs="Times New Roman"/>
      <w:color w:val="auto"/>
      <w:sz w:val="24"/>
      <w:szCs w:val="24"/>
      <w:lang w:val="ru-RU"/>
    </w:rPr>
  </w:style>
  <w:style w:type="character" w:customStyle="1" w:styleId="RTFNum156">
    <w:name w:val="RTF_Num 15 6"/>
    <w:rsid w:val="00D70DC6"/>
    <w:rPr>
      <w:rFonts w:ascii="Times New Roman" w:eastAsia="Times New Roman" w:hAnsi="Times New Roman" w:cs="Times New Roman"/>
      <w:color w:val="auto"/>
      <w:sz w:val="24"/>
      <w:szCs w:val="24"/>
      <w:lang w:val="ru-RU"/>
    </w:rPr>
  </w:style>
  <w:style w:type="character" w:customStyle="1" w:styleId="RTFNum157">
    <w:name w:val="RTF_Num 15 7"/>
    <w:rsid w:val="00D70DC6"/>
    <w:rPr>
      <w:rFonts w:ascii="Times New Roman" w:eastAsia="Times New Roman" w:hAnsi="Times New Roman" w:cs="Times New Roman"/>
      <w:color w:val="auto"/>
      <w:sz w:val="24"/>
      <w:szCs w:val="24"/>
      <w:lang w:val="ru-RU"/>
    </w:rPr>
  </w:style>
  <w:style w:type="character" w:customStyle="1" w:styleId="RTFNum158">
    <w:name w:val="RTF_Num 15 8"/>
    <w:rsid w:val="00D70DC6"/>
    <w:rPr>
      <w:rFonts w:ascii="Times New Roman" w:eastAsia="Times New Roman" w:hAnsi="Times New Roman" w:cs="Times New Roman"/>
      <w:color w:val="auto"/>
      <w:sz w:val="24"/>
      <w:szCs w:val="24"/>
      <w:lang w:val="ru-RU"/>
    </w:rPr>
  </w:style>
  <w:style w:type="character" w:customStyle="1" w:styleId="RTFNum159">
    <w:name w:val="RTF_Num 15 9"/>
    <w:rsid w:val="00D70DC6"/>
    <w:rPr>
      <w:rFonts w:ascii="Times New Roman" w:eastAsia="Times New Roman" w:hAnsi="Times New Roman" w:cs="Times New Roman"/>
      <w:color w:val="auto"/>
      <w:sz w:val="24"/>
      <w:szCs w:val="24"/>
      <w:lang w:val="ru-RU"/>
    </w:rPr>
  </w:style>
  <w:style w:type="character" w:customStyle="1" w:styleId="RTFNum161">
    <w:name w:val="RTF_Num 16 1"/>
    <w:rsid w:val="00D70DC6"/>
    <w:rPr>
      <w:rFonts w:ascii="Times New Roman" w:eastAsia="Times New Roman" w:hAnsi="Times New Roman" w:cs="Times New Roman"/>
      <w:color w:val="auto"/>
      <w:sz w:val="24"/>
      <w:szCs w:val="24"/>
      <w:lang w:val="ru-RU"/>
    </w:rPr>
  </w:style>
  <w:style w:type="character" w:customStyle="1" w:styleId="RTFNum162">
    <w:name w:val="RTF_Num 16 2"/>
    <w:rsid w:val="00D70DC6"/>
    <w:rPr>
      <w:rFonts w:ascii="Times New Roman" w:eastAsia="Times New Roman" w:hAnsi="Times New Roman" w:cs="Times New Roman"/>
      <w:color w:val="auto"/>
      <w:sz w:val="24"/>
      <w:szCs w:val="24"/>
      <w:lang w:val="ru-RU"/>
    </w:rPr>
  </w:style>
  <w:style w:type="character" w:customStyle="1" w:styleId="RTFNum163">
    <w:name w:val="RTF_Num 16 3"/>
    <w:rsid w:val="00D70DC6"/>
    <w:rPr>
      <w:rFonts w:ascii="Times New Roman" w:eastAsia="Times New Roman" w:hAnsi="Times New Roman" w:cs="Times New Roman"/>
      <w:color w:val="auto"/>
      <w:sz w:val="24"/>
      <w:szCs w:val="24"/>
      <w:lang w:val="ru-RU"/>
    </w:rPr>
  </w:style>
  <w:style w:type="character" w:customStyle="1" w:styleId="RTFNum164">
    <w:name w:val="RTF_Num 16 4"/>
    <w:rsid w:val="00D70DC6"/>
    <w:rPr>
      <w:rFonts w:ascii="Times New Roman" w:eastAsia="Times New Roman" w:hAnsi="Times New Roman" w:cs="Times New Roman"/>
      <w:color w:val="auto"/>
      <w:sz w:val="24"/>
      <w:szCs w:val="24"/>
      <w:lang w:val="ru-RU"/>
    </w:rPr>
  </w:style>
  <w:style w:type="character" w:customStyle="1" w:styleId="RTFNum165">
    <w:name w:val="RTF_Num 16 5"/>
    <w:rsid w:val="00D70DC6"/>
    <w:rPr>
      <w:rFonts w:ascii="Times New Roman" w:eastAsia="Times New Roman" w:hAnsi="Times New Roman" w:cs="Times New Roman"/>
      <w:color w:val="auto"/>
      <w:sz w:val="24"/>
      <w:szCs w:val="24"/>
      <w:lang w:val="ru-RU"/>
    </w:rPr>
  </w:style>
  <w:style w:type="character" w:customStyle="1" w:styleId="RTFNum166">
    <w:name w:val="RTF_Num 16 6"/>
    <w:rsid w:val="00D70DC6"/>
    <w:rPr>
      <w:rFonts w:ascii="Times New Roman" w:eastAsia="Times New Roman" w:hAnsi="Times New Roman" w:cs="Times New Roman"/>
      <w:color w:val="auto"/>
      <w:sz w:val="24"/>
      <w:szCs w:val="24"/>
      <w:lang w:val="ru-RU"/>
    </w:rPr>
  </w:style>
  <w:style w:type="character" w:customStyle="1" w:styleId="RTFNum167">
    <w:name w:val="RTF_Num 16 7"/>
    <w:rsid w:val="00D70DC6"/>
    <w:rPr>
      <w:rFonts w:ascii="Times New Roman" w:eastAsia="Times New Roman" w:hAnsi="Times New Roman" w:cs="Times New Roman"/>
      <w:color w:val="auto"/>
      <w:sz w:val="24"/>
      <w:szCs w:val="24"/>
      <w:lang w:val="ru-RU"/>
    </w:rPr>
  </w:style>
  <w:style w:type="character" w:customStyle="1" w:styleId="RTFNum168">
    <w:name w:val="RTF_Num 16 8"/>
    <w:rsid w:val="00D70DC6"/>
    <w:rPr>
      <w:rFonts w:ascii="Times New Roman" w:eastAsia="Times New Roman" w:hAnsi="Times New Roman" w:cs="Times New Roman"/>
      <w:color w:val="auto"/>
      <w:sz w:val="24"/>
      <w:szCs w:val="24"/>
      <w:lang w:val="ru-RU"/>
    </w:rPr>
  </w:style>
  <w:style w:type="character" w:customStyle="1" w:styleId="RTFNum169">
    <w:name w:val="RTF_Num 16 9"/>
    <w:rsid w:val="00D70DC6"/>
    <w:rPr>
      <w:rFonts w:ascii="Times New Roman" w:eastAsia="Times New Roman" w:hAnsi="Times New Roman" w:cs="Times New Roman"/>
      <w:color w:val="auto"/>
      <w:sz w:val="24"/>
      <w:szCs w:val="24"/>
      <w:lang w:val="ru-RU"/>
    </w:rPr>
  </w:style>
  <w:style w:type="character" w:customStyle="1" w:styleId="RTFNum171">
    <w:name w:val="RTF_Num 17 1"/>
    <w:rsid w:val="00D70DC6"/>
    <w:rPr>
      <w:color w:val="auto"/>
      <w:sz w:val="24"/>
      <w:szCs w:val="24"/>
      <w:lang w:val="ru-RU"/>
    </w:rPr>
  </w:style>
  <w:style w:type="character" w:customStyle="1" w:styleId="RTFNum172">
    <w:name w:val="RTF_Num 17 2"/>
    <w:rsid w:val="00D70DC6"/>
    <w:rPr>
      <w:rFonts w:ascii="Courier New" w:eastAsia="Times New Roman" w:hAnsi="Courier New" w:cs="Courier New"/>
      <w:color w:val="auto"/>
      <w:sz w:val="24"/>
      <w:szCs w:val="24"/>
      <w:lang w:val="ru-RU"/>
    </w:rPr>
  </w:style>
  <w:style w:type="character" w:customStyle="1" w:styleId="RTFNum173">
    <w:name w:val="RTF_Num 17 3"/>
    <w:rsid w:val="00D70DC6"/>
    <w:rPr>
      <w:rFonts w:ascii="Wingdings" w:eastAsia="Times New Roman" w:hAnsi="Wingdings" w:cs="Wingdings"/>
      <w:color w:val="auto"/>
      <w:sz w:val="24"/>
      <w:szCs w:val="24"/>
      <w:lang w:val="ru-RU"/>
    </w:rPr>
  </w:style>
  <w:style w:type="character" w:customStyle="1" w:styleId="RTFNum174">
    <w:name w:val="RTF_Num 17 4"/>
    <w:rsid w:val="00D70DC6"/>
    <w:rPr>
      <w:rFonts w:ascii="Symbol" w:eastAsia="Times New Roman" w:hAnsi="Symbol" w:cs="Symbol"/>
      <w:color w:val="auto"/>
      <w:sz w:val="24"/>
      <w:szCs w:val="24"/>
      <w:lang w:val="ru-RU"/>
    </w:rPr>
  </w:style>
  <w:style w:type="character" w:customStyle="1" w:styleId="RTFNum175">
    <w:name w:val="RTF_Num 17 5"/>
    <w:rsid w:val="00D70DC6"/>
    <w:rPr>
      <w:rFonts w:ascii="Courier New" w:eastAsia="Times New Roman" w:hAnsi="Courier New" w:cs="Courier New"/>
      <w:color w:val="auto"/>
      <w:sz w:val="24"/>
      <w:szCs w:val="24"/>
      <w:lang w:val="ru-RU"/>
    </w:rPr>
  </w:style>
  <w:style w:type="character" w:customStyle="1" w:styleId="RTFNum176">
    <w:name w:val="RTF_Num 17 6"/>
    <w:rsid w:val="00D70DC6"/>
    <w:rPr>
      <w:rFonts w:ascii="Wingdings" w:eastAsia="Times New Roman" w:hAnsi="Wingdings" w:cs="Wingdings"/>
      <w:color w:val="auto"/>
      <w:sz w:val="24"/>
      <w:szCs w:val="24"/>
      <w:lang w:val="ru-RU"/>
    </w:rPr>
  </w:style>
  <w:style w:type="character" w:customStyle="1" w:styleId="RTFNum177">
    <w:name w:val="RTF_Num 17 7"/>
    <w:rsid w:val="00D70DC6"/>
    <w:rPr>
      <w:rFonts w:ascii="Symbol" w:eastAsia="Times New Roman" w:hAnsi="Symbol" w:cs="Symbol"/>
      <w:color w:val="auto"/>
      <w:sz w:val="24"/>
      <w:szCs w:val="24"/>
      <w:lang w:val="ru-RU"/>
    </w:rPr>
  </w:style>
  <w:style w:type="character" w:customStyle="1" w:styleId="RTFNum178">
    <w:name w:val="RTF_Num 17 8"/>
    <w:rsid w:val="00D70DC6"/>
    <w:rPr>
      <w:rFonts w:ascii="Courier New" w:eastAsia="Times New Roman" w:hAnsi="Courier New" w:cs="Courier New"/>
      <w:color w:val="auto"/>
      <w:sz w:val="24"/>
      <w:szCs w:val="24"/>
      <w:lang w:val="ru-RU"/>
    </w:rPr>
  </w:style>
  <w:style w:type="character" w:customStyle="1" w:styleId="RTFNum179">
    <w:name w:val="RTF_Num 17 9"/>
    <w:rsid w:val="00D70DC6"/>
    <w:rPr>
      <w:rFonts w:ascii="Wingdings" w:eastAsia="Times New Roman" w:hAnsi="Wingdings" w:cs="Wingdings"/>
      <w:color w:val="auto"/>
      <w:sz w:val="24"/>
      <w:szCs w:val="24"/>
      <w:lang w:val="ru-RU"/>
    </w:rPr>
  </w:style>
  <w:style w:type="character" w:customStyle="1" w:styleId="RTFNum181">
    <w:name w:val="RTF_Num 18 1"/>
    <w:rsid w:val="00D70DC6"/>
    <w:rPr>
      <w:rFonts w:ascii="Times New Roman" w:eastAsia="Times New Roman" w:hAnsi="Times New Roman" w:cs="Times New Roman"/>
      <w:color w:val="auto"/>
      <w:sz w:val="24"/>
      <w:szCs w:val="24"/>
      <w:lang w:val="ru-RU"/>
    </w:rPr>
  </w:style>
  <w:style w:type="character" w:customStyle="1" w:styleId="RTFNum182">
    <w:name w:val="RTF_Num 18 2"/>
    <w:rsid w:val="00D70DC6"/>
    <w:rPr>
      <w:rFonts w:ascii="Times New Roman" w:eastAsia="Times New Roman" w:hAnsi="Times New Roman" w:cs="Times New Roman"/>
      <w:color w:val="auto"/>
      <w:sz w:val="24"/>
      <w:szCs w:val="24"/>
      <w:lang w:val="ru-RU"/>
    </w:rPr>
  </w:style>
  <w:style w:type="character" w:customStyle="1" w:styleId="RTFNum183">
    <w:name w:val="RTF_Num 18 3"/>
    <w:rsid w:val="00D70DC6"/>
    <w:rPr>
      <w:rFonts w:ascii="Times New Roman" w:eastAsia="Times New Roman" w:hAnsi="Times New Roman" w:cs="Times New Roman"/>
      <w:color w:val="auto"/>
      <w:sz w:val="24"/>
      <w:szCs w:val="24"/>
      <w:lang w:val="ru-RU"/>
    </w:rPr>
  </w:style>
  <w:style w:type="character" w:customStyle="1" w:styleId="RTFNum184">
    <w:name w:val="RTF_Num 18 4"/>
    <w:rsid w:val="00D70DC6"/>
    <w:rPr>
      <w:rFonts w:ascii="Times New Roman" w:eastAsia="Times New Roman" w:hAnsi="Times New Roman" w:cs="Times New Roman"/>
      <w:color w:val="auto"/>
      <w:sz w:val="24"/>
      <w:szCs w:val="24"/>
      <w:lang w:val="ru-RU"/>
    </w:rPr>
  </w:style>
  <w:style w:type="character" w:customStyle="1" w:styleId="RTFNum185">
    <w:name w:val="RTF_Num 18 5"/>
    <w:rsid w:val="00D70DC6"/>
    <w:rPr>
      <w:rFonts w:ascii="Times New Roman" w:eastAsia="Times New Roman" w:hAnsi="Times New Roman" w:cs="Times New Roman"/>
      <w:color w:val="auto"/>
      <w:sz w:val="24"/>
      <w:szCs w:val="24"/>
      <w:lang w:val="ru-RU"/>
    </w:rPr>
  </w:style>
  <w:style w:type="character" w:customStyle="1" w:styleId="RTFNum186">
    <w:name w:val="RTF_Num 18 6"/>
    <w:rsid w:val="00D70DC6"/>
    <w:rPr>
      <w:rFonts w:ascii="Times New Roman" w:eastAsia="Times New Roman" w:hAnsi="Times New Roman" w:cs="Times New Roman"/>
      <w:color w:val="auto"/>
      <w:sz w:val="24"/>
      <w:szCs w:val="24"/>
      <w:lang w:val="ru-RU"/>
    </w:rPr>
  </w:style>
  <w:style w:type="character" w:customStyle="1" w:styleId="RTFNum187">
    <w:name w:val="RTF_Num 18 7"/>
    <w:rsid w:val="00D70DC6"/>
    <w:rPr>
      <w:rFonts w:ascii="Times New Roman" w:eastAsia="Times New Roman" w:hAnsi="Times New Roman" w:cs="Times New Roman"/>
      <w:color w:val="auto"/>
      <w:sz w:val="24"/>
      <w:szCs w:val="24"/>
      <w:lang w:val="ru-RU"/>
    </w:rPr>
  </w:style>
  <w:style w:type="character" w:customStyle="1" w:styleId="RTFNum188">
    <w:name w:val="RTF_Num 18 8"/>
    <w:rsid w:val="00D70DC6"/>
    <w:rPr>
      <w:rFonts w:ascii="Times New Roman" w:eastAsia="Times New Roman" w:hAnsi="Times New Roman" w:cs="Times New Roman"/>
      <w:color w:val="auto"/>
      <w:sz w:val="24"/>
      <w:szCs w:val="24"/>
      <w:lang w:val="ru-RU"/>
    </w:rPr>
  </w:style>
  <w:style w:type="character" w:customStyle="1" w:styleId="RTFNum189">
    <w:name w:val="RTF_Num 18 9"/>
    <w:rsid w:val="00D70DC6"/>
    <w:rPr>
      <w:rFonts w:ascii="Times New Roman" w:eastAsia="Times New Roman" w:hAnsi="Times New Roman" w:cs="Times New Roman"/>
      <w:color w:val="auto"/>
      <w:sz w:val="24"/>
      <w:szCs w:val="24"/>
      <w:lang w:val="ru-RU"/>
    </w:rPr>
  </w:style>
  <w:style w:type="paragraph" w:customStyle="1" w:styleId="15">
    <w:name w:val="Заголовок1"/>
    <w:basedOn w:val="a"/>
    <w:next w:val="a3"/>
    <w:uiPriority w:val="99"/>
    <w:rsid w:val="00D70DC6"/>
    <w:pPr>
      <w:keepNext/>
      <w:widowControl w:val="0"/>
      <w:spacing w:before="240" w:after="120" w:line="240" w:lineRule="auto"/>
    </w:pPr>
    <w:rPr>
      <w:rFonts w:ascii="Arial" w:eastAsia="MS Mincho" w:hAnsi="Arial" w:cs="Arial"/>
      <w:sz w:val="28"/>
      <w:szCs w:val="28"/>
      <w:lang w:eastAsia="ru-RU"/>
    </w:rPr>
  </w:style>
  <w:style w:type="paragraph" w:styleId="af6">
    <w:name w:val="Title"/>
    <w:basedOn w:val="15"/>
    <w:next w:val="af7"/>
    <w:link w:val="af8"/>
    <w:qFormat/>
    <w:rsid w:val="00D70DC6"/>
    <w:rPr>
      <w:rFonts w:cs="Times New Roman"/>
    </w:rPr>
  </w:style>
  <w:style w:type="character" w:customStyle="1" w:styleId="af8">
    <w:name w:val="Название Знак"/>
    <w:basedOn w:val="a0"/>
    <w:link w:val="af6"/>
    <w:rsid w:val="00D70DC6"/>
    <w:rPr>
      <w:rFonts w:ascii="Arial" w:eastAsia="MS Mincho" w:hAnsi="Arial" w:cs="Times New Roman"/>
      <w:sz w:val="28"/>
      <w:szCs w:val="28"/>
    </w:rPr>
  </w:style>
  <w:style w:type="paragraph" w:styleId="af7">
    <w:name w:val="Subtitle"/>
    <w:basedOn w:val="15"/>
    <w:next w:val="a3"/>
    <w:link w:val="af9"/>
    <w:qFormat/>
    <w:rsid w:val="00D70DC6"/>
    <w:pPr>
      <w:jc w:val="center"/>
    </w:pPr>
    <w:rPr>
      <w:rFonts w:cs="Times New Roman"/>
      <w:i/>
      <w:iCs/>
    </w:rPr>
  </w:style>
  <w:style w:type="character" w:customStyle="1" w:styleId="af9">
    <w:name w:val="Подзаголовок Знак"/>
    <w:basedOn w:val="a0"/>
    <w:link w:val="af7"/>
    <w:rsid w:val="00D70DC6"/>
    <w:rPr>
      <w:rFonts w:ascii="Arial" w:eastAsia="MS Mincho" w:hAnsi="Arial" w:cs="Times New Roman"/>
      <w:i/>
      <w:iCs/>
      <w:sz w:val="28"/>
      <w:szCs w:val="28"/>
    </w:rPr>
  </w:style>
  <w:style w:type="paragraph" w:styleId="afa">
    <w:name w:val="List"/>
    <w:basedOn w:val="a3"/>
    <w:uiPriority w:val="99"/>
    <w:rsid w:val="00D70DC6"/>
    <w:pPr>
      <w:widowControl w:val="0"/>
      <w:spacing w:after="120"/>
    </w:pPr>
    <w:rPr>
      <w:sz w:val="24"/>
      <w:szCs w:val="24"/>
    </w:rPr>
  </w:style>
  <w:style w:type="paragraph" w:customStyle="1" w:styleId="afb">
    <w:name w:val="Содержимое таблицы"/>
    <w:basedOn w:val="a"/>
    <w:uiPriority w:val="99"/>
    <w:rsid w:val="00D70DC6"/>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c">
    <w:name w:val="Заголовок таблицы"/>
    <w:basedOn w:val="afb"/>
    <w:uiPriority w:val="99"/>
    <w:rsid w:val="00D70DC6"/>
    <w:pPr>
      <w:jc w:val="center"/>
    </w:pPr>
    <w:rPr>
      <w:b/>
      <w:bCs/>
    </w:rPr>
  </w:style>
  <w:style w:type="paragraph" w:customStyle="1" w:styleId="16">
    <w:name w:val="Название1"/>
    <w:basedOn w:val="a"/>
    <w:uiPriority w:val="99"/>
    <w:rsid w:val="00D70DC6"/>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7">
    <w:name w:val="Указатель1"/>
    <w:basedOn w:val="a"/>
    <w:uiPriority w:val="99"/>
    <w:rsid w:val="00D70DC6"/>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d">
    <w:name w:val="caption"/>
    <w:basedOn w:val="a"/>
    <w:uiPriority w:val="99"/>
    <w:qFormat/>
    <w:rsid w:val="00D70DC6"/>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D70DC6"/>
    <w:pPr>
      <w:widowControl w:val="0"/>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70DC6"/>
    <w:pPr>
      <w:widowControl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D70DC6"/>
    <w:pPr>
      <w:widowControl w:val="0"/>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D70DC6"/>
    <w:rPr>
      <w:rFonts w:ascii="Times New Roman" w:eastAsia="Times New Roman" w:hAnsi="Times New Roman" w:cs="Times New Roman"/>
      <w:sz w:val="24"/>
      <w:szCs w:val="24"/>
    </w:rPr>
  </w:style>
  <w:style w:type="paragraph" w:styleId="34">
    <w:name w:val="Body Text Indent 3"/>
    <w:basedOn w:val="a"/>
    <w:link w:val="35"/>
    <w:uiPriority w:val="99"/>
    <w:rsid w:val="00D70DC6"/>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D70DC6"/>
    <w:rPr>
      <w:rFonts w:ascii="Times New Roman" w:eastAsia="Times New Roman" w:hAnsi="Times New Roman" w:cs="Times New Roman"/>
      <w:sz w:val="16"/>
      <w:szCs w:val="16"/>
    </w:rPr>
  </w:style>
  <w:style w:type="paragraph" w:customStyle="1" w:styleId="WW-footer">
    <w:name w:val="WW-footer"/>
    <w:basedOn w:val="a"/>
    <w:uiPriority w:val="99"/>
    <w:rsid w:val="00D70DC6"/>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D70DC6"/>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D70DC6"/>
    <w:pPr>
      <w:jc w:val="center"/>
    </w:pPr>
    <w:rPr>
      <w:b/>
      <w:bCs/>
    </w:rPr>
  </w:style>
  <w:style w:type="paragraph" w:customStyle="1" w:styleId="aff">
    <w:name w:val="Стиль"/>
    <w:basedOn w:val="a"/>
    <w:next w:val="afe"/>
    <w:uiPriority w:val="99"/>
    <w:rsid w:val="00D70DC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8">
    <w:name w:val="Стиль1"/>
    <w:basedOn w:val="a"/>
    <w:uiPriority w:val="99"/>
    <w:rsid w:val="00D70DC6"/>
    <w:pPr>
      <w:spacing w:after="0" w:line="240" w:lineRule="auto"/>
      <w:ind w:firstLine="567"/>
      <w:jc w:val="both"/>
    </w:pPr>
    <w:rPr>
      <w:rFonts w:ascii="Arial Narrow" w:eastAsia="Times New Roman" w:hAnsi="Arial Narrow" w:cs="Arial Narrow"/>
      <w:sz w:val="28"/>
      <w:szCs w:val="28"/>
      <w:lang w:eastAsia="ru-RU"/>
    </w:rPr>
  </w:style>
  <w:style w:type="paragraph" w:styleId="aff0">
    <w:name w:val="Block Text"/>
    <w:basedOn w:val="a"/>
    <w:uiPriority w:val="99"/>
    <w:rsid w:val="00D70DC6"/>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D70DC6"/>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1">
    <w:name w:val="Таблица"/>
    <w:basedOn w:val="aff2"/>
    <w:uiPriority w:val="99"/>
    <w:rsid w:val="00D70DC6"/>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D70DC6"/>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3">
    <w:name w:val="Шапка Знак"/>
    <w:basedOn w:val="a0"/>
    <w:link w:val="aff2"/>
    <w:uiPriority w:val="99"/>
    <w:rsid w:val="00D70DC6"/>
    <w:rPr>
      <w:rFonts w:ascii="Arial" w:eastAsia="Times New Roman" w:hAnsi="Arial" w:cs="Times New Roman"/>
      <w:sz w:val="24"/>
      <w:szCs w:val="24"/>
      <w:shd w:val="pct20" w:color="auto" w:fill="auto"/>
    </w:rPr>
  </w:style>
  <w:style w:type="paragraph" w:customStyle="1" w:styleId="3f3f3f3f3f3f3f13pt">
    <w:name w:val="О3fб3fы3fч3fн3fы3fй3f + 13 pt"/>
    <w:basedOn w:val="a"/>
    <w:uiPriority w:val="99"/>
    <w:rsid w:val="00D70DC6"/>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4">
    <w:name w:val="Strong"/>
    <w:qFormat/>
    <w:rsid w:val="00D70DC6"/>
    <w:rPr>
      <w:b/>
      <w:bCs/>
    </w:rPr>
  </w:style>
  <w:style w:type="character" w:customStyle="1" w:styleId="Absatz-Standardschriftart">
    <w:name w:val="Absatz-Standardschriftart"/>
    <w:rsid w:val="00D70DC6"/>
  </w:style>
  <w:style w:type="character" w:customStyle="1" w:styleId="WW-Absatz-Standardschriftart">
    <w:name w:val="WW-Absatz-Standardschriftart"/>
    <w:rsid w:val="00D70DC6"/>
  </w:style>
  <w:style w:type="character" w:customStyle="1" w:styleId="WW-Absatz-Standardschriftart1">
    <w:name w:val="WW-Absatz-Standardschriftart1"/>
    <w:rsid w:val="00D70DC6"/>
  </w:style>
  <w:style w:type="character" w:customStyle="1" w:styleId="26">
    <w:name w:val="Основной шрифт абзаца2"/>
    <w:rsid w:val="00D70DC6"/>
  </w:style>
  <w:style w:type="character" w:customStyle="1" w:styleId="WW-Absatz-Standardschriftart11">
    <w:name w:val="WW-Absatz-Standardschriftart11"/>
    <w:rsid w:val="00D70DC6"/>
  </w:style>
  <w:style w:type="character" w:customStyle="1" w:styleId="WW-Absatz-Standardschriftart111">
    <w:name w:val="WW-Absatz-Standardschriftart111"/>
    <w:rsid w:val="00D70DC6"/>
  </w:style>
  <w:style w:type="character" w:customStyle="1" w:styleId="WW-Absatz-Standardschriftart1111">
    <w:name w:val="WW-Absatz-Standardschriftart1111"/>
    <w:rsid w:val="00D70DC6"/>
  </w:style>
  <w:style w:type="character" w:customStyle="1" w:styleId="WW-Absatz-Standardschriftart11111">
    <w:name w:val="WW-Absatz-Standardschriftart11111"/>
    <w:rsid w:val="00D70DC6"/>
  </w:style>
  <w:style w:type="character" w:customStyle="1" w:styleId="WW-Absatz-Standardschriftart111111">
    <w:name w:val="WW-Absatz-Standardschriftart111111"/>
    <w:rsid w:val="00D70DC6"/>
  </w:style>
  <w:style w:type="character" w:customStyle="1" w:styleId="WW-Absatz-Standardschriftart1111111">
    <w:name w:val="WW-Absatz-Standardschriftart1111111"/>
    <w:rsid w:val="00D70DC6"/>
  </w:style>
  <w:style w:type="character" w:customStyle="1" w:styleId="WW8Num1z0">
    <w:name w:val="WW8Num1z0"/>
    <w:rsid w:val="00D70DC6"/>
    <w:rPr>
      <w:rFonts w:ascii="Times New Roman" w:eastAsia="Times New Roman" w:hAnsi="Times New Roman" w:cs="Times New Roman"/>
    </w:rPr>
  </w:style>
  <w:style w:type="character" w:customStyle="1" w:styleId="WW8Num1z1">
    <w:name w:val="WW8Num1z1"/>
    <w:rsid w:val="00D70DC6"/>
    <w:rPr>
      <w:rFonts w:ascii="Courier New" w:hAnsi="Courier New" w:cs="Courier New"/>
    </w:rPr>
  </w:style>
  <w:style w:type="character" w:customStyle="1" w:styleId="WW8Num1z2">
    <w:name w:val="WW8Num1z2"/>
    <w:rsid w:val="00D70DC6"/>
    <w:rPr>
      <w:rFonts w:ascii="Wingdings" w:hAnsi="Wingdings" w:cs="Wingdings"/>
    </w:rPr>
  </w:style>
  <w:style w:type="character" w:customStyle="1" w:styleId="WW8Num1z3">
    <w:name w:val="WW8Num1z3"/>
    <w:rsid w:val="00D70DC6"/>
    <w:rPr>
      <w:rFonts w:ascii="Symbol" w:hAnsi="Symbol" w:cs="Symbol"/>
    </w:rPr>
  </w:style>
  <w:style w:type="character" w:customStyle="1" w:styleId="WW8Num2z0">
    <w:name w:val="WW8Num2z0"/>
    <w:rsid w:val="00D70DC6"/>
    <w:rPr>
      <w:rFonts w:ascii="Times New Roman" w:eastAsia="Times New Roman" w:hAnsi="Times New Roman" w:cs="Times New Roman"/>
    </w:rPr>
  </w:style>
  <w:style w:type="character" w:customStyle="1" w:styleId="WW8Num2z1">
    <w:name w:val="WW8Num2z1"/>
    <w:rsid w:val="00D70DC6"/>
    <w:rPr>
      <w:rFonts w:ascii="Courier New" w:hAnsi="Courier New" w:cs="Courier New"/>
    </w:rPr>
  </w:style>
  <w:style w:type="character" w:customStyle="1" w:styleId="WW8Num2z2">
    <w:name w:val="WW8Num2z2"/>
    <w:rsid w:val="00D70DC6"/>
    <w:rPr>
      <w:rFonts w:ascii="Wingdings" w:hAnsi="Wingdings" w:cs="Wingdings"/>
    </w:rPr>
  </w:style>
  <w:style w:type="character" w:customStyle="1" w:styleId="WW8Num2z3">
    <w:name w:val="WW8Num2z3"/>
    <w:rsid w:val="00D70DC6"/>
    <w:rPr>
      <w:rFonts w:ascii="Symbol" w:hAnsi="Symbol" w:cs="Symbol"/>
    </w:rPr>
  </w:style>
  <w:style w:type="character" w:customStyle="1" w:styleId="19">
    <w:name w:val="Основной шрифт абзаца1"/>
    <w:rsid w:val="00D70DC6"/>
  </w:style>
  <w:style w:type="paragraph" w:customStyle="1" w:styleId="27">
    <w:name w:val="Название2"/>
    <w:basedOn w:val="a"/>
    <w:uiPriority w:val="99"/>
    <w:rsid w:val="00D70DC6"/>
    <w:pPr>
      <w:suppressLineNumbers/>
      <w:spacing w:before="120" w:after="120" w:line="240" w:lineRule="auto"/>
    </w:pPr>
    <w:rPr>
      <w:rFonts w:ascii="Arial" w:eastAsia="Times New Roman" w:hAnsi="Arial" w:cs="Arial"/>
      <w:i/>
      <w:iCs/>
      <w:sz w:val="20"/>
      <w:szCs w:val="20"/>
      <w:lang w:eastAsia="ar-SA"/>
    </w:rPr>
  </w:style>
  <w:style w:type="paragraph" w:customStyle="1" w:styleId="aff5">
    <w:name w:val="Содержимое врезки"/>
    <w:basedOn w:val="a3"/>
    <w:uiPriority w:val="99"/>
    <w:rsid w:val="00D70DC6"/>
    <w:rPr>
      <w:b/>
      <w:bCs/>
      <w:sz w:val="20"/>
      <w:lang w:eastAsia="ar-SA"/>
    </w:rPr>
  </w:style>
  <w:style w:type="paragraph" w:customStyle="1" w:styleId="28">
    <w:name w:val="Указатель2"/>
    <w:basedOn w:val="a"/>
    <w:uiPriority w:val="99"/>
    <w:rsid w:val="00D70DC6"/>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D70DC6"/>
    <w:pPr>
      <w:spacing w:after="0" w:line="240" w:lineRule="auto"/>
      <w:ind w:left="45"/>
    </w:pPr>
    <w:rPr>
      <w:rFonts w:ascii="Times New Roman" w:eastAsia="Times New Roman" w:hAnsi="Times New Roman" w:cs="Times New Roman"/>
      <w:b/>
      <w:bCs/>
      <w:sz w:val="20"/>
      <w:szCs w:val="20"/>
      <w:lang w:eastAsia="ar-SA"/>
    </w:rPr>
  </w:style>
  <w:style w:type="paragraph" w:customStyle="1" w:styleId="1a">
    <w:name w:val="Знак1"/>
    <w:basedOn w:val="a"/>
    <w:uiPriority w:val="99"/>
    <w:rsid w:val="00D70D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6">
    <w:name w:val="Знак"/>
    <w:basedOn w:val="a"/>
    <w:uiPriority w:val="99"/>
    <w:rsid w:val="00D70DC6"/>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uiPriority w:val="99"/>
    <w:rsid w:val="00D70DC6"/>
    <w:pPr>
      <w:spacing w:before="100" w:beforeAutospacing="1" w:after="100" w:afterAutospacing="1" w:line="240" w:lineRule="auto"/>
    </w:pPr>
    <w:rPr>
      <w:rFonts w:ascii="Tahoma" w:eastAsia="Times New Roman" w:hAnsi="Tahoma" w:cs="Tahoma"/>
      <w:sz w:val="20"/>
      <w:szCs w:val="20"/>
      <w:lang w:val="en-US"/>
    </w:rPr>
  </w:style>
  <w:style w:type="table" w:styleId="aff7">
    <w:name w:val="Light List"/>
    <w:basedOn w:val="a1"/>
    <w:uiPriority w:val="61"/>
    <w:rsid w:val="00D70DC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rsid w:val="00D70DC6"/>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0"/>
    <w:link w:val="aff8"/>
    <w:rsid w:val="00D70DC6"/>
    <w:rPr>
      <w:rFonts w:ascii="Times New Roman" w:eastAsia="Times New Roman" w:hAnsi="Times New Roman" w:cs="Times New Roman"/>
      <w:sz w:val="20"/>
      <w:szCs w:val="20"/>
      <w:lang w:eastAsia="ru-RU"/>
    </w:rPr>
  </w:style>
  <w:style w:type="character" w:styleId="affa">
    <w:name w:val="footnote reference"/>
    <w:basedOn w:val="a0"/>
    <w:rsid w:val="00D70DC6"/>
    <w:rPr>
      <w:vertAlign w:val="superscript"/>
    </w:rPr>
  </w:style>
  <w:style w:type="paragraph" w:customStyle="1" w:styleId="140">
    <w:name w:val="Обычный + 14 пт"/>
    <w:aliases w:val="уплотненный на  0,2 пт"/>
    <w:basedOn w:val="a"/>
    <w:rsid w:val="00D70DC6"/>
    <w:pPr>
      <w:spacing w:after="0" w:line="240" w:lineRule="auto"/>
      <w:ind w:left="3600" w:firstLine="720"/>
    </w:pPr>
    <w:rPr>
      <w:rFonts w:ascii="Times New Roman" w:eastAsiaTheme="minorEastAsia" w:hAnsi="Times New Roman" w:cs="Times New Roman"/>
      <w:spacing w:val="-4"/>
      <w:sz w:val="28"/>
      <w:szCs w:val="28"/>
      <w:lang w:eastAsia="ru-RU"/>
    </w:rPr>
  </w:style>
  <w:style w:type="paragraph" w:customStyle="1" w:styleId="Default">
    <w:name w:val="Default"/>
    <w:rsid w:val="00D70DC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cp:lastPrinted>2021-11-30T11:07:00Z</cp:lastPrinted>
  <dcterms:created xsi:type="dcterms:W3CDTF">2018-11-01T11:23:00Z</dcterms:created>
  <dcterms:modified xsi:type="dcterms:W3CDTF">2022-02-07T12:33:00Z</dcterms:modified>
</cp:coreProperties>
</file>