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F8" w:rsidRPr="00C13DF8" w:rsidRDefault="00C13DF8" w:rsidP="0073772B">
      <w:pPr>
        <w:ind w:left="5812"/>
        <w:jc w:val="right"/>
        <w:rPr>
          <w:noProof/>
          <w:sz w:val="24"/>
          <w:szCs w:val="24"/>
        </w:rPr>
      </w:pPr>
      <w:r w:rsidRPr="00C13DF8">
        <w:rPr>
          <w:noProof/>
          <w:sz w:val="24"/>
          <w:szCs w:val="24"/>
        </w:rPr>
        <w:t xml:space="preserve"> </w:t>
      </w:r>
    </w:p>
    <w:p w:rsidR="009D6A34" w:rsidRDefault="009D6A34" w:rsidP="009D6A34">
      <w:pPr>
        <w:jc w:val="center"/>
        <w:rPr>
          <w:sz w:val="28"/>
          <w:szCs w:val="28"/>
          <w:lang w:eastAsia="ar-SA"/>
        </w:rPr>
      </w:pPr>
    </w:p>
    <w:p w:rsidR="001D661D" w:rsidRDefault="001D661D" w:rsidP="009D6A34">
      <w:pPr>
        <w:jc w:val="center"/>
        <w:rPr>
          <w:b/>
          <w:sz w:val="28"/>
          <w:szCs w:val="28"/>
          <w:lang w:eastAsia="ar-SA"/>
        </w:rPr>
      </w:pPr>
    </w:p>
    <w:p w:rsidR="0073772B" w:rsidRDefault="009D6A34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  <w:r w:rsidR="00D87B04">
        <w:rPr>
          <w:b/>
          <w:sz w:val="28"/>
          <w:szCs w:val="28"/>
          <w:lang w:eastAsia="ar-SA"/>
        </w:rPr>
        <w:t xml:space="preserve"> КУГЕЙСКОГО</w:t>
      </w:r>
      <w:r w:rsidR="0073772B">
        <w:rPr>
          <w:b/>
          <w:sz w:val="28"/>
          <w:szCs w:val="28"/>
          <w:lang w:eastAsia="ar-SA"/>
        </w:rPr>
        <w:t xml:space="preserve"> </w:t>
      </w:r>
    </w:p>
    <w:p w:rsidR="009D6A34" w:rsidRDefault="0073772B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</w:t>
      </w:r>
    </w:p>
    <w:p w:rsidR="009D6A34" w:rsidRDefault="009D6A34" w:rsidP="009D6A34">
      <w:pPr>
        <w:pStyle w:val="BodyText21"/>
        <w:jc w:val="center"/>
        <w:rPr>
          <w:b/>
          <w:szCs w:val="28"/>
        </w:rPr>
      </w:pPr>
    </w:p>
    <w:p w:rsidR="009D6A34" w:rsidRDefault="009D6A34" w:rsidP="009D6A3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9F5BBF">
        <w:rPr>
          <w:b/>
          <w:szCs w:val="28"/>
        </w:rPr>
        <w:t>9</w:t>
      </w:r>
    </w:p>
    <w:p w:rsidR="009D6A34" w:rsidRDefault="009D6A34" w:rsidP="009D6A34">
      <w:pPr>
        <w:pStyle w:val="BodyText21"/>
        <w:rPr>
          <w:b/>
          <w:szCs w:val="28"/>
        </w:rPr>
      </w:pPr>
    </w:p>
    <w:p w:rsidR="009D6A34" w:rsidRDefault="009D6A34" w:rsidP="009D6A3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9F5BBF">
        <w:rPr>
          <w:b/>
          <w:sz w:val="28"/>
          <w:szCs w:val="28"/>
          <w:lang w:eastAsia="ar-SA"/>
        </w:rPr>
        <w:t>18.10.2021г.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</w:t>
      </w:r>
      <w:r w:rsidR="00FC6231">
        <w:rPr>
          <w:b/>
          <w:sz w:val="28"/>
          <w:szCs w:val="28"/>
          <w:lang w:eastAsia="ar-SA"/>
        </w:rPr>
        <w:t xml:space="preserve">              </w:t>
      </w:r>
      <w:r w:rsidR="009F5BBF">
        <w:rPr>
          <w:b/>
          <w:sz w:val="28"/>
          <w:szCs w:val="28"/>
          <w:lang w:eastAsia="ar-SA"/>
        </w:rPr>
        <w:t xml:space="preserve">               </w:t>
      </w:r>
      <w:r w:rsidR="00FC6231">
        <w:rPr>
          <w:b/>
          <w:sz w:val="28"/>
          <w:szCs w:val="28"/>
          <w:lang w:eastAsia="ar-SA"/>
        </w:rPr>
        <w:t xml:space="preserve">          </w:t>
      </w:r>
      <w:r w:rsidR="00E5096E">
        <w:rPr>
          <w:b/>
          <w:sz w:val="28"/>
          <w:szCs w:val="28"/>
          <w:lang w:eastAsia="ar-SA"/>
        </w:rPr>
        <w:t xml:space="preserve">      </w:t>
      </w:r>
      <w:r w:rsidR="00FC6231">
        <w:rPr>
          <w:b/>
          <w:sz w:val="28"/>
          <w:szCs w:val="28"/>
          <w:lang w:eastAsia="ar-SA"/>
        </w:rPr>
        <w:t xml:space="preserve"> с</w:t>
      </w:r>
      <w:proofErr w:type="gramStart"/>
      <w:r w:rsidR="00FC6231">
        <w:rPr>
          <w:b/>
          <w:sz w:val="28"/>
          <w:szCs w:val="28"/>
          <w:lang w:eastAsia="ar-SA"/>
        </w:rPr>
        <w:t>.К</w:t>
      </w:r>
      <w:proofErr w:type="gramEnd"/>
      <w:r w:rsidR="00FC6231">
        <w:rPr>
          <w:b/>
          <w:sz w:val="28"/>
          <w:szCs w:val="28"/>
          <w:lang w:eastAsia="ar-SA"/>
        </w:rPr>
        <w:t>угей</w:t>
      </w:r>
    </w:p>
    <w:p w:rsidR="00CE18BA" w:rsidRDefault="00CE18BA" w:rsidP="00CE18BA">
      <w:pPr>
        <w:rPr>
          <w:b/>
          <w:sz w:val="28"/>
          <w:szCs w:val="28"/>
          <w:lang w:eastAsia="ar-SA"/>
        </w:rPr>
      </w:pPr>
    </w:p>
    <w:p w:rsidR="00531722" w:rsidRPr="00E43D64" w:rsidRDefault="00C24EAA" w:rsidP="0073772B">
      <w:pPr>
        <w:ind w:right="5102"/>
        <w:rPr>
          <w:sz w:val="28"/>
        </w:rPr>
      </w:pPr>
      <w:r>
        <w:rPr>
          <w:sz w:val="28"/>
        </w:rPr>
        <w:t>О</w:t>
      </w:r>
      <w:r w:rsidR="00844592">
        <w:rPr>
          <w:sz w:val="28"/>
        </w:rPr>
        <w:t>б утве</w:t>
      </w:r>
      <w:r w:rsidR="00A80BCC">
        <w:rPr>
          <w:sz w:val="28"/>
        </w:rPr>
        <w:t>рждении правил  благоустройства</w:t>
      </w:r>
      <w:r w:rsidR="0043375F">
        <w:rPr>
          <w:sz w:val="28"/>
        </w:rPr>
        <w:t xml:space="preserve"> территории</w:t>
      </w:r>
      <w:r w:rsidR="007E7C51">
        <w:rPr>
          <w:sz w:val="28"/>
        </w:rPr>
        <w:t xml:space="preserve"> Кугейского сельского поселения</w:t>
      </w:r>
      <w:r w:rsidR="0026344C">
        <w:rPr>
          <w:sz w:val="28"/>
        </w:rPr>
        <w:t>.</w:t>
      </w:r>
    </w:p>
    <w:p w:rsidR="00531722" w:rsidRPr="00E43D64" w:rsidRDefault="00531722" w:rsidP="00531722">
      <w:pPr>
        <w:ind w:right="3966"/>
        <w:jc w:val="both"/>
        <w:rPr>
          <w:sz w:val="28"/>
        </w:rPr>
      </w:pPr>
    </w:p>
    <w:p w:rsidR="00531722" w:rsidRDefault="00531722" w:rsidP="00531722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844592">
        <w:rPr>
          <w:sz w:val="28"/>
          <w:szCs w:val="28"/>
        </w:rPr>
        <w:t xml:space="preserve">В соответствии с </w:t>
      </w:r>
      <w:r w:rsidR="0073772B" w:rsidRPr="0073772B">
        <w:rPr>
          <w:sz w:val="28"/>
          <w:szCs w:val="28"/>
        </w:rPr>
        <w:t xml:space="preserve"> ст. 14 Федерального закона от 06.10.2003 №131-ФЗ «О</w:t>
      </w:r>
      <w:r w:rsidR="001F5517">
        <w:rPr>
          <w:sz w:val="28"/>
          <w:szCs w:val="28"/>
        </w:rPr>
        <w:t xml:space="preserve">б общих принципах организации местного </w:t>
      </w:r>
      <w:r w:rsidR="0073772B" w:rsidRPr="0073772B">
        <w:rPr>
          <w:sz w:val="28"/>
          <w:szCs w:val="28"/>
        </w:rPr>
        <w:t>самоуправлении в</w:t>
      </w:r>
      <w:r w:rsidR="006434EA">
        <w:rPr>
          <w:sz w:val="28"/>
          <w:szCs w:val="28"/>
        </w:rPr>
        <w:t xml:space="preserve"> Российской Федерации</w:t>
      </w:r>
      <w:r w:rsidR="0073772B" w:rsidRPr="0073772B">
        <w:rPr>
          <w:sz w:val="28"/>
          <w:szCs w:val="28"/>
        </w:rPr>
        <w:t>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 района</w:t>
      </w:r>
      <w:proofErr w:type="gramEnd"/>
    </w:p>
    <w:p w:rsidR="0073772B" w:rsidRDefault="0073772B" w:rsidP="0053172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Собран</w:t>
      </w:r>
      <w:r w:rsidR="00D87B04">
        <w:rPr>
          <w:sz w:val="28"/>
          <w:szCs w:val="28"/>
        </w:rPr>
        <w:t xml:space="preserve">ие депутатов Кугейского </w:t>
      </w:r>
      <w:r>
        <w:rPr>
          <w:sz w:val="28"/>
          <w:szCs w:val="28"/>
        </w:rPr>
        <w:t>сельского поселения</w:t>
      </w:r>
    </w:p>
    <w:p w:rsidR="0073772B" w:rsidRPr="0073772B" w:rsidRDefault="0073772B" w:rsidP="00531722">
      <w:pPr>
        <w:ind w:right="-3"/>
        <w:jc w:val="both"/>
        <w:rPr>
          <w:sz w:val="28"/>
          <w:szCs w:val="28"/>
        </w:rPr>
      </w:pPr>
    </w:p>
    <w:p w:rsidR="00531722" w:rsidRPr="00E1596D" w:rsidRDefault="00E1596D" w:rsidP="00E1596D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E1596D" w:rsidRPr="00E1596D" w:rsidRDefault="00E1596D" w:rsidP="00E1596D"/>
    <w:p w:rsidR="00E1596D" w:rsidRDefault="00844592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Принять</w:t>
      </w:r>
      <w:r w:rsidR="00F32841">
        <w:rPr>
          <w:sz w:val="28"/>
          <w:szCs w:val="44"/>
        </w:rPr>
        <w:t xml:space="preserve"> </w:t>
      </w:r>
      <w:r w:rsidR="00A80BCC">
        <w:rPr>
          <w:sz w:val="28"/>
          <w:szCs w:val="44"/>
        </w:rPr>
        <w:t xml:space="preserve"> правил</w:t>
      </w:r>
      <w:r w:rsidR="00F32841">
        <w:rPr>
          <w:sz w:val="28"/>
          <w:szCs w:val="44"/>
        </w:rPr>
        <w:t>а</w:t>
      </w:r>
      <w:r w:rsidR="00A80BCC">
        <w:rPr>
          <w:sz w:val="28"/>
          <w:szCs w:val="44"/>
        </w:rPr>
        <w:t xml:space="preserve"> благоустройства </w:t>
      </w:r>
      <w:r w:rsidR="0043375F">
        <w:rPr>
          <w:sz w:val="28"/>
          <w:szCs w:val="44"/>
        </w:rPr>
        <w:t xml:space="preserve"> территории </w:t>
      </w:r>
      <w:r w:rsidR="00E1596D" w:rsidRPr="00844592">
        <w:rPr>
          <w:sz w:val="28"/>
          <w:szCs w:val="44"/>
        </w:rPr>
        <w:t>Кугейского сельского поселения Азовского района Ростовской области</w:t>
      </w:r>
      <w:r w:rsidR="00E5096E">
        <w:rPr>
          <w:sz w:val="28"/>
          <w:szCs w:val="44"/>
        </w:rPr>
        <w:t>, согласно приложению</w:t>
      </w:r>
      <w:r w:rsidR="00CB7D03">
        <w:rPr>
          <w:sz w:val="28"/>
          <w:szCs w:val="44"/>
        </w:rPr>
        <w:t>.</w:t>
      </w:r>
    </w:p>
    <w:p w:rsidR="00F32841" w:rsidRDefault="00F32841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Решение №48 от 27.10.2017г</w:t>
      </w:r>
      <w:r w:rsidR="0043375F">
        <w:rPr>
          <w:sz w:val="28"/>
          <w:szCs w:val="44"/>
        </w:rPr>
        <w:t>. «Об утверждении правил благоустройства территории Кугейского сельского поселения»  и Решение №98 от 10.04.2019г. «О внесении изменений в правила благоустройства Кугейского сельского поселения»</w:t>
      </w:r>
      <w:r w:rsidR="000340BA">
        <w:rPr>
          <w:sz w:val="28"/>
          <w:szCs w:val="44"/>
        </w:rPr>
        <w:t>,</w:t>
      </w:r>
      <w:r w:rsidR="00046E44">
        <w:rPr>
          <w:sz w:val="28"/>
          <w:szCs w:val="44"/>
        </w:rPr>
        <w:t xml:space="preserve"> Решение №166 от 13.09.2021г.</w:t>
      </w:r>
      <w:r w:rsidR="00046E44" w:rsidRPr="00046E44">
        <w:rPr>
          <w:sz w:val="28"/>
          <w:szCs w:val="44"/>
        </w:rPr>
        <w:t xml:space="preserve"> </w:t>
      </w:r>
      <w:r w:rsidR="00046E44">
        <w:rPr>
          <w:sz w:val="28"/>
          <w:szCs w:val="44"/>
        </w:rPr>
        <w:t xml:space="preserve">«О внесении изменений в правила благоустройства Кугейского сельского поселения» </w:t>
      </w:r>
      <w:r w:rsidR="00E5096E">
        <w:rPr>
          <w:sz w:val="28"/>
          <w:szCs w:val="44"/>
        </w:rPr>
        <w:t xml:space="preserve"> считать утратившим</w:t>
      </w:r>
      <w:r>
        <w:rPr>
          <w:sz w:val="28"/>
          <w:szCs w:val="44"/>
        </w:rPr>
        <w:t xml:space="preserve"> силу.</w:t>
      </w:r>
    </w:p>
    <w:p w:rsidR="00844592" w:rsidRPr="00C176C4" w:rsidRDefault="00CB7D03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</w:t>
      </w:r>
      <w:r w:rsidR="00844592">
        <w:rPr>
          <w:sz w:val="28"/>
          <w:szCs w:val="44"/>
        </w:rPr>
        <w:t>Настоящее решение вступает в силу</w:t>
      </w:r>
      <w:r w:rsidR="00C176C4">
        <w:rPr>
          <w:sz w:val="28"/>
          <w:szCs w:val="44"/>
        </w:rPr>
        <w:t xml:space="preserve"> со дня его опубликования на официальном сайте администрации Кугейского сельского поселения </w:t>
      </w:r>
      <w:hyperlink r:id="rId8" w:history="1">
        <w:r w:rsidR="00C176C4" w:rsidRPr="00712B63">
          <w:rPr>
            <w:rStyle w:val="af6"/>
            <w:sz w:val="28"/>
            <w:szCs w:val="44"/>
            <w:lang w:val="en-US"/>
          </w:rPr>
          <w:t>www</w:t>
        </w:r>
        <w:r w:rsidR="00C176C4" w:rsidRPr="00712B63">
          <w:rPr>
            <w:rStyle w:val="af6"/>
            <w:sz w:val="28"/>
            <w:szCs w:val="44"/>
          </w:rPr>
          <w:t>.кугей.рф</w:t>
        </w:r>
      </w:hyperlink>
      <w:r w:rsidR="00C176C4">
        <w:rPr>
          <w:sz w:val="28"/>
          <w:szCs w:val="44"/>
          <w:u w:val="single"/>
        </w:rPr>
        <w:t>.</w:t>
      </w:r>
    </w:p>
    <w:p w:rsidR="00C176C4" w:rsidRPr="00C176C4" w:rsidRDefault="00CB7D03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</w:t>
      </w:r>
      <w:proofErr w:type="gramStart"/>
      <w:r w:rsidR="00C176C4">
        <w:rPr>
          <w:sz w:val="28"/>
          <w:szCs w:val="44"/>
        </w:rPr>
        <w:t>Контроль за</w:t>
      </w:r>
      <w:proofErr w:type="gramEnd"/>
      <w:r w:rsidR="00C176C4">
        <w:rPr>
          <w:sz w:val="28"/>
          <w:szCs w:val="44"/>
        </w:rPr>
        <w:t xml:space="preserve"> исполнением настоящего решения возложить на главу Администрации Кугейского се</w:t>
      </w:r>
      <w:r w:rsidR="00E5096E">
        <w:rPr>
          <w:sz w:val="28"/>
          <w:szCs w:val="44"/>
        </w:rPr>
        <w:t xml:space="preserve">льского поселения </w:t>
      </w:r>
      <w:proofErr w:type="spellStart"/>
      <w:r w:rsidR="00E5096E">
        <w:rPr>
          <w:sz w:val="28"/>
          <w:szCs w:val="44"/>
        </w:rPr>
        <w:t>С.А.Пархоменко</w:t>
      </w:r>
      <w:proofErr w:type="spellEnd"/>
      <w:r w:rsidR="00E5096E">
        <w:rPr>
          <w:sz w:val="28"/>
          <w:szCs w:val="44"/>
        </w:rPr>
        <w:t>.</w:t>
      </w:r>
      <w:bookmarkStart w:id="0" w:name="_GoBack"/>
      <w:bookmarkEnd w:id="0"/>
    </w:p>
    <w:p w:rsidR="00E1596D" w:rsidRPr="00E1596D" w:rsidRDefault="00E1596D" w:rsidP="00E1596D">
      <w:pPr>
        <w:jc w:val="both"/>
        <w:rPr>
          <w:sz w:val="12"/>
        </w:rPr>
      </w:pPr>
    </w:p>
    <w:p w:rsidR="00E1596D" w:rsidRPr="00E1596D" w:rsidRDefault="00E1596D" w:rsidP="00E1596D">
      <w:pPr>
        <w:jc w:val="both"/>
        <w:rPr>
          <w:sz w:val="12"/>
        </w:rPr>
      </w:pPr>
    </w:p>
    <w:p w:rsidR="00E1596D" w:rsidRDefault="00E1596D" w:rsidP="00E1596D">
      <w:pPr>
        <w:jc w:val="both"/>
        <w:rPr>
          <w:sz w:val="12"/>
        </w:rPr>
      </w:pPr>
    </w:p>
    <w:p w:rsidR="00C176C4" w:rsidRDefault="00C176C4" w:rsidP="00E1596D">
      <w:pPr>
        <w:jc w:val="both"/>
        <w:rPr>
          <w:sz w:val="12"/>
        </w:rPr>
      </w:pPr>
    </w:p>
    <w:p w:rsidR="00C176C4" w:rsidRDefault="00C176C4" w:rsidP="00E1596D">
      <w:pPr>
        <w:jc w:val="both"/>
        <w:rPr>
          <w:sz w:val="12"/>
        </w:rPr>
      </w:pPr>
    </w:p>
    <w:p w:rsidR="00C176C4" w:rsidRPr="00CB7D03" w:rsidRDefault="00C176C4" w:rsidP="00E1596D">
      <w:pPr>
        <w:jc w:val="both"/>
        <w:rPr>
          <w:sz w:val="28"/>
          <w:szCs w:val="28"/>
        </w:rPr>
      </w:pPr>
      <w:r w:rsidRPr="00CB7D03">
        <w:rPr>
          <w:sz w:val="28"/>
          <w:szCs w:val="28"/>
        </w:rPr>
        <w:t>Председатель Собрания депутатов -</w:t>
      </w:r>
    </w:p>
    <w:p w:rsidR="00CB7D03" w:rsidRDefault="006F333B" w:rsidP="00CB7D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76C4" w:rsidRPr="00CB7D03">
        <w:rPr>
          <w:sz w:val="28"/>
          <w:szCs w:val="28"/>
        </w:rPr>
        <w:t>лава Кугейского сельского поселения</w:t>
      </w:r>
      <w:r w:rsidR="00CB7D03" w:rsidRPr="00CB7D03">
        <w:rPr>
          <w:sz w:val="28"/>
          <w:szCs w:val="28"/>
        </w:rPr>
        <w:t xml:space="preserve">                                            </w:t>
      </w:r>
      <w:r w:rsidR="009F5BBF">
        <w:rPr>
          <w:sz w:val="28"/>
          <w:szCs w:val="28"/>
        </w:rPr>
        <w:t xml:space="preserve">           </w:t>
      </w:r>
      <w:proofErr w:type="spellStart"/>
      <w:r w:rsidR="009F5BBF">
        <w:rPr>
          <w:sz w:val="28"/>
          <w:szCs w:val="28"/>
        </w:rPr>
        <w:t>А.Е.</w:t>
      </w:r>
      <w:proofErr w:type="gramStart"/>
      <w:r w:rsidR="009F5BBF">
        <w:rPr>
          <w:sz w:val="28"/>
          <w:szCs w:val="28"/>
        </w:rPr>
        <w:t>Сенькин</w:t>
      </w:r>
      <w:proofErr w:type="spellEnd"/>
      <w:proofErr w:type="gramEnd"/>
      <w:r w:rsidR="00CB7D03" w:rsidRPr="00CB7D03">
        <w:rPr>
          <w:sz w:val="28"/>
          <w:szCs w:val="28"/>
        </w:rPr>
        <w:t xml:space="preserve"> </w:t>
      </w: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sectPr w:rsidR="00CB7D03" w:rsidRPr="00CB7D03" w:rsidSect="00C13DF8">
      <w:footerReference w:type="even" r:id="rId9"/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BF" w:rsidRDefault="009F5BBF">
      <w:r>
        <w:separator/>
      </w:r>
    </w:p>
  </w:endnote>
  <w:endnote w:type="continuationSeparator" w:id="0">
    <w:p w:rsidR="009F5BBF" w:rsidRDefault="009F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BF" w:rsidRDefault="009F5BBF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BBF" w:rsidRDefault="009F5BBF" w:rsidP="003978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BF" w:rsidRPr="00984363" w:rsidRDefault="009F5BBF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BF" w:rsidRDefault="009F5BBF">
      <w:r>
        <w:separator/>
      </w:r>
    </w:p>
  </w:footnote>
  <w:footnote w:type="continuationSeparator" w:id="0">
    <w:p w:rsidR="009F5BBF" w:rsidRDefault="009F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FFE"/>
    <w:multiLevelType w:val="hybridMultilevel"/>
    <w:tmpl w:val="6D96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5"/>
  </w:num>
  <w:num w:numId="26">
    <w:abstractNumId w:val="32"/>
  </w:num>
  <w:num w:numId="27">
    <w:abstractNumId w:val="21"/>
  </w:num>
  <w:num w:numId="28">
    <w:abstractNumId w:val="23"/>
  </w:num>
  <w:num w:numId="29">
    <w:abstractNumId w:val="27"/>
  </w:num>
  <w:num w:numId="30">
    <w:abstractNumId w:val="30"/>
  </w:num>
  <w:num w:numId="31">
    <w:abstractNumId w:val="26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340BA"/>
    <w:rsid w:val="000410FF"/>
    <w:rsid w:val="000419EC"/>
    <w:rsid w:val="00046B84"/>
    <w:rsid w:val="00046E4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E7E78"/>
    <w:rsid w:val="000F118B"/>
    <w:rsid w:val="000F7848"/>
    <w:rsid w:val="001006AB"/>
    <w:rsid w:val="001140D6"/>
    <w:rsid w:val="001201BD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6D80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517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4E56"/>
    <w:rsid w:val="00256122"/>
    <w:rsid w:val="002575A6"/>
    <w:rsid w:val="0026344C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0F0F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3375F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434EA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6F333B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E7C51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4592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4539D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5BBF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0BCC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6C4"/>
    <w:rsid w:val="00C17A3C"/>
    <w:rsid w:val="00C24228"/>
    <w:rsid w:val="00C24568"/>
    <w:rsid w:val="00C24EAA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B7D03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2220"/>
    <w:rsid w:val="00D874CD"/>
    <w:rsid w:val="00D87B04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1596D"/>
    <w:rsid w:val="00E21553"/>
    <w:rsid w:val="00E22122"/>
    <w:rsid w:val="00E41486"/>
    <w:rsid w:val="00E47432"/>
    <w:rsid w:val="00E5096E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2841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A6C32"/>
    <w:rsid w:val="00FA6FC6"/>
    <w:rsid w:val="00FB06A8"/>
    <w:rsid w:val="00FB7078"/>
    <w:rsid w:val="00FC1BD5"/>
    <w:rsid w:val="00FC6231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character" w:customStyle="1" w:styleId="WW8Num1z0">
    <w:name w:val="WW8Num1z0"/>
    <w:rsid w:val="00E1596D"/>
    <w:rPr>
      <w:rFonts w:ascii="Symbol" w:hAnsi="Symbol"/>
    </w:rPr>
  </w:style>
  <w:style w:type="character" w:customStyle="1" w:styleId="WW8Num1z1">
    <w:name w:val="WW8Num1z1"/>
    <w:rsid w:val="00E1596D"/>
    <w:rPr>
      <w:rFonts w:ascii="Courier New" w:hAnsi="Courier New" w:cs="Courier New"/>
    </w:rPr>
  </w:style>
  <w:style w:type="character" w:customStyle="1" w:styleId="WW8Num1z2">
    <w:name w:val="WW8Num1z2"/>
    <w:rsid w:val="00E1596D"/>
    <w:rPr>
      <w:rFonts w:ascii="Wingdings" w:hAnsi="Wingdings"/>
    </w:rPr>
  </w:style>
  <w:style w:type="character" w:customStyle="1" w:styleId="WW8Num2z0">
    <w:name w:val="WW8Num2z0"/>
    <w:rsid w:val="00E1596D"/>
    <w:rPr>
      <w:rFonts w:ascii="Symbol" w:hAnsi="Symbol"/>
    </w:rPr>
  </w:style>
  <w:style w:type="character" w:customStyle="1" w:styleId="WW8Num2z1">
    <w:name w:val="WW8Num2z1"/>
    <w:rsid w:val="00E1596D"/>
    <w:rPr>
      <w:rFonts w:ascii="Courier New" w:hAnsi="Courier New" w:cs="Courier New"/>
    </w:rPr>
  </w:style>
  <w:style w:type="character" w:customStyle="1" w:styleId="WW8Num2z2">
    <w:name w:val="WW8Num2z2"/>
    <w:rsid w:val="00E1596D"/>
    <w:rPr>
      <w:rFonts w:ascii="Wingdings" w:hAnsi="Wingdings"/>
    </w:rPr>
  </w:style>
  <w:style w:type="character" w:customStyle="1" w:styleId="WW8Num3z0">
    <w:name w:val="WW8Num3z0"/>
    <w:rsid w:val="00E1596D"/>
    <w:rPr>
      <w:rFonts w:ascii="Symbol" w:hAnsi="Symbol"/>
    </w:rPr>
  </w:style>
  <w:style w:type="character" w:customStyle="1" w:styleId="WW8Num3z1">
    <w:name w:val="WW8Num3z1"/>
    <w:rsid w:val="00E1596D"/>
    <w:rPr>
      <w:rFonts w:ascii="Courier New" w:hAnsi="Courier New" w:cs="Courier New"/>
    </w:rPr>
  </w:style>
  <w:style w:type="character" w:customStyle="1" w:styleId="WW8Num3z2">
    <w:name w:val="WW8Num3z2"/>
    <w:rsid w:val="00E1596D"/>
    <w:rPr>
      <w:rFonts w:ascii="Wingdings" w:hAnsi="Wingdings"/>
    </w:rPr>
  </w:style>
  <w:style w:type="character" w:customStyle="1" w:styleId="WW8Num4z0">
    <w:name w:val="WW8Num4z0"/>
    <w:rsid w:val="00E1596D"/>
    <w:rPr>
      <w:rFonts w:ascii="Symbol" w:hAnsi="Symbol"/>
    </w:rPr>
  </w:style>
  <w:style w:type="character" w:customStyle="1" w:styleId="WW8Num4z1">
    <w:name w:val="WW8Num4z1"/>
    <w:rsid w:val="00E1596D"/>
    <w:rPr>
      <w:rFonts w:ascii="Courier New" w:hAnsi="Courier New" w:cs="Courier New"/>
    </w:rPr>
  </w:style>
  <w:style w:type="character" w:customStyle="1" w:styleId="WW8Num4z2">
    <w:name w:val="WW8Num4z2"/>
    <w:rsid w:val="00E1596D"/>
    <w:rPr>
      <w:rFonts w:ascii="Wingdings" w:hAnsi="Wingdings"/>
    </w:rPr>
  </w:style>
  <w:style w:type="character" w:customStyle="1" w:styleId="WW8Num5z0">
    <w:name w:val="WW8Num5z0"/>
    <w:rsid w:val="00E1596D"/>
    <w:rPr>
      <w:rFonts w:ascii="Symbol" w:hAnsi="Symbol"/>
    </w:rPr>
  </w:style>
  <w:style w:type="character" w:customStyle="1" w:styleId="WW8Num5z1">
    <w:name w:val="WW8Num5z1"/>
    <w:rsid w:val="00E1596D"/>
    <w:rPr>
      <w:rFonts w:ascii="Courier New" w:hAnsi="Courier New" w:cs="Courier New"/>
    </w:rPr>
  </w:style>
  <w:style w:type="character" w:customStyle="1" w:styleId="WW8Num5z2">
    <w:name w:val="WW8Num5z2"/>
    <w:rsid w:val="00E1596D"/>
    <w:rPr>
      <w:rFonts w:ascii="Wingdings" w:hAnsi="Wingdings"/>
    </w:rPr>
  </w:style>
  <w:style w:type="character" w:customStyle="1" w:styleId="WW8Num6z0">
    <w:name w:val="WW8Num6z0"/>
    <w:rsid w:val="00E1596D"/>
    <w:rPr>
      <w:rFonts w:ascii="Symbol" w:hAnsi="Symbol"/>
    </w:rPr>
  </w:style>
  <w:style w:type="character" w:customStyle="1" w:styleId="WW8Num6z1">
    <w:name w:val="WW8Num6z1"/>
    <w:rsid w:val="00E1596D"/>
    <w:rPr>
      <w:rFonts w:ascii="Courier New" w:hAnsi="Courier New" w:cs="Courier New"/>
    </w:rPr>
  </w:style>
  <w:style w:type="character" w:customStyle="1" w:styleId="WW8Num6z2">
    <w:name w:val="WW8Num6z2"/>
    <w:rsid w:val="00E1596D"/>
    <w:rPr>
      <w:rFonts w:ascii="Wingdings" w:hAnsi="Wingdings"/>
    </w:rPr>
  </w:style>
  <w:style w:type="character" w:customStyle="1" w:styleId="WW8Num7z0">
    <w:name w:val="WW8Num7z0"/>
    <w:rsid w:val="00E1596D"/>
    <w:rPr>
      <w:rFonts w:ascii="Symbol" w:hAnsi="Symbol"/>
    </w:rPr>
  </w:style>
  <w:style w:type="character" w:customStyle="1" w:styleId="WW8Num7z1">
    <w:name w:val="WW8Num7z1"/>
    <w:rsid w:val="00E1596D"/>
    <w:rPr>
      <w:rFonts w:ascii="Courier New" w:hAnsi="Courier New" w:cs="Courier New"/>
    </w:rPr>
  </w:style>
  <w:style w:type="character" w:customStyle="1" w:styleId="WW8Num7z2">
    <w:name w:val="WW8Num7z2"/>
    <w:rsid w:val="00E1596D"/>
    <w:rPr>
      <w:rFonts w:ascii="Wingdings" w:hAnsi="Wingdings"/>
    </w:rPr>
  </w:style>
  <w:style w:type="character" w:customStyle="1" w:styleId="WW8Num9z0">
    <w:name w:val="WW8Num9z0"/>
    <w:rsid w:val="00E1596D"/>
    <w:rPr>
      <w:rFonts w:ascii="Symbol" w:hAnsi="Symbol"/>
    </w:rPr>
  </w:style>
  <w:style w:type="character" w:customStyle="1" w:styleId="WW8Num9z1">
    <w:name w:val="WW8Num9z1"/>
    <w:rsid w:val="00E1596D"/>
    <w:rPr>
      <w:rFonts w:ascii="Courier New" w:hAnsi="Courier New" w:cs="Courier New"/>
    </w:rPr>
  </w:style>
  <w:style w:type="character" w:customStyle="1" w:styleId="WW8Num9z2">
    <w:name w:val="WW8Num9z2"/>
    <w:rsid w:val="00E1596D"/>
    <w:rPr>
      <w:rFonts w:ascii="Wingdings" w:hAnsi="Wingdings"/>
    </w:rPr>
  </w:style>
  <w:style w:type="character" w:customStyle="1" w:styleId="WW8Num10z1">
    <w:name w:val="WW8Num10z1"/>
    <w:rsid w:val="00E1596D"/>
    <w:rPr>
      <w:rFonts w:ascii="Courier New" w:hAnsi="Courier New" w:cs="Courier New"/>
    </w:rPr>
  </w:style>
  <w:style w:type="character" w:customStyle="1" w:styleId="WW8Num10z2">
    <w:name w:val="WW8Num10z2"/>
    <w:rsid w:val="00E1596D"/>
    <w:rPr>
      <w:rFonts w:ascii="Wingdings" w:hAnsi="Wingdings"/>
    </w:rPr>
  </w:style>
  <w:style w:type="character" w:customStyle="1" w:styleId="WW8Num10z3">
    <w:name w:val="WW8Num10z3"/>
    <w:rsid w:val="00E1596D"/>
    <w:rPr>
      <w:rFonts w:ascii="Symbol" w:hAnsi="Symbol"/>
    </w:rPr>
  </w:style>
  <w:style w:type="character" w:customStyle="1" w:styleId="WW8Num11z0">
    <w:name w:val="WW8Num11z0"/>
    <w:rsid w:val="00E1596D"/>
    <w:rPr>
      <w:rFonts w:ascii="Symbol" w:hAnsi="Symbol"/>
    </w:rPr>
  </w:style>
  <w:style w:type="character" w:customStyle="1" w:styleId="WW8Num11z1">
    <w:name w:val="WW8Num11z1"/>
    <w:rsid w:val="00E1596D"/>
    <w:rPr>
      <w:rFonts w:ascii="Courier New" w:hAnsi="Courier New" w:cs="Courier New"/>
    </w:rPr>
  </w:style>
  <w:style w:type="character" w:customStyle="1" w:styleId="WW8Num11z2">
    <w:name w:val="WW8Num11z2"/>
    <w:rsid w:val="00E1596D"/>
    <w:rPr>
      <w:rFonts w:ascii="Wingdings" w:hAnsi="Wingdings"/>
    </w:rPr>
  </w:style>
  <w:style w:type="character" w:customStyle="1" w:styleId="WW8Num12z0">
    <w:name w:val="WW8Num12z0"/>
    <w:rsid w:val="00E1596D"/>
    <w:rPr>
      <w:rFonts w:ascii="Symbol" w:hAnsi="Symbol"/>
    </w:rPr>
  </w:style>
  <w:style w:type="character" w:customStyle="1" w:styleId="WW8Num12z1">
    <w:name w:val="WW8Num12z1"/>
    <w:rsid w:val="00E1596D"/>
    <w:rPr>
      <w:rFonts w:ascii="Courier New" w:hAnsi="Courier New" w:cs="Courier New"/>
    </w:rPr>
  </w:style>
  <w:style w:type="character" w:customStyle="1" w:styleId="WW8Num12z2">
    <w:name w:val="WW8Num12z2"/>
    <w:rsid w:val="00E1596D"/>
    <w:rPr>
      <w:rFonts w:ascii="Wingdings" w:hAnsi="Wingdings"/>
    </w:rPr>
  </w:style>
  <w:style w:type="character" w:customStyle="1" w:styleId="WW8Num14z0">
    <w:name w:val="WW8Num14z0"/>
    <w:rsid w:val="00E1596D"/>
    <w:rPr>
      <w:rFonts w:ascii="Symbol" w:hAnsi="Symbol"/>
    </w:rPr>
  </w:style>
  <w:style w:type="character" w:customStyle="1" w:styleId="WW8Num14z1">
    <w:name w:val="WW8Num14z1"/>
    <w:rsid w:val="00E1596D"/>
    <w:rPr>
      <w:rFonts w:ascii="Courier New" w:hAnsi="Courier New" w:cs="Courier New"/>
    </w:rPr>
  </w:style>
  <w:style w:type="character" w:customStyle="1" w:styleId="WW8Num14z2">
    <w:name w:val="WW8Num14z2"/>
    <w:rsid w:val="00E1596D"/>
    <w:rPr>
      <w:rFonts w:ascii="Wingdings" w:hAnsi="Wingdings"/>
    </w:rPr>
  </w:style>
  <w:style w:type="character" w:customStyle="1" w:styleId="WW8Num17z1">
    <w:name w:val="WW8Num17z1"/>
    <w:rsid w:val="00E1596D"/>
    <w:rPr>
      <w:rFonts w:ascii="Courier New" w:hAnsi="Courier New" w:cs="Courier New"/>
    </w:rPr>
  </w:style>
  <w:style w:type="character" w:customStyle="1" w:styleId="WW8Num17z2">
    <w:name w:val="WW8Num17z2"/>
    <w:rsid w:val="00E1596D"/>
    <w:rPr>
      <w:rFonts w:ascii="Wingdings" w:hAnsi="Wingdings"/>
    </w:rPr>
  </w:style>
  <w:style w:type="character" w:customStyle="1" w:styleId="WW8Num17z3">
    <w:name w:val="WW8Num17z3"/>
    <w:rsid w:val="00E1596D"/>
    <w:rPr>
      <w:rFonts w:ascii="Symbol" w:hAnsi="Symbol"/>
    </w:rPr>
  </w:style>
  <w:style w:type="character" w:customStyle="1" w:styleId="WW8Num18z0">
    <w:name w:val="WW8Num18z0"/>
    <w:rsid w:val="00E1596D"/>
    <w:rPr>
      <w:rFonts w:ascii="Symbol" w:hAnsi="Symbol"/>
    </w:rPr>
  </w:style>
  <w:style w:type="character" w:customStyle="1" w:styleId="WW8Num18z1">
    <w:name w:val="WW8Num18z1"/>
    <w:rsid w:val="00E1596D"/>
    <w:rPr>
      <w:rFonts w:ascii="Courier New" w:hAnsi="Courier New" w:cs="Courier New"/>
    </w:rPr>
  </w:style>
  <w:style w:type="character" w:customStyle="1" w:styleId="WW8Num18z2">
    <w:name w:val="WW8Num18z2"/>
    <w:rsid w:val="00E1596D"/>
    <w:rPr>
      <w:rFonts w:ascii="Wingdings" w:hAnsi="Wingdings"/>
    </w:rPr>
  </w:style>
  <w:style w:type="character" w:customStyle="1" w:styleId="WW8Num19z0">
    <w:name w:val="WW8Num19z0"/>
    <w:rsid w:val="00E1596D"/>
    <w:rPr>
      <w:rFonts w:ascii="Symbol" w:hAnsi="Symbol"/>
    </w:rPr>
  </w:style>
  <w:style w:type="character" w:customStyle="1" w:styleId="WW8Num19z1">
    <w:name w:val="WW8Num19z1"/>
    <w:rsid w:val="00E1596D"/>
    <w:rPr>
      <w:rFonts w:ascii="Courier New" w:hAnsi="Courier New" w:cs="Courier New"/>
    </w:rPr>
  </w:style>
  <w:style w:type="character" w:customStyle="1" w:styleId="WW8Num19z2">
    <w:name w:val="WW8Num19z2"/>
    <w:rsid w:val="00E1596D"/>
    <w:rPr>
      <w:rFonts w:ascii="Wingdings" w:hAnsi="Wingdings"/>
    </w:rPr>
  </w:style>
  <w:style w:type="character" w:customStyle="1" w:styleId="WW8Num20z0">
    <w:name w:val="WW8Num20z0"/>
    <w:rsid w:val="00E1596D"/>
    <w:rPr>
      <w:rFonts w:ascii="Symbol" w:hAnsi="Symbol"/>
    </w:rPr>
  </w:style>
  <w:style w:type="character" w:customStyle="1" w:styleId="WW8Num20z1">
    <w:name w:val="WW8Num20z1"/>
    <w:rsid w:val="00E1596D"/>
    <w:rPr>
      <w:rFonts w:ascii="Courier New" w:hAnsi="Courier New" w:cs="Courier New"/>
    </w:rPr>
  </w:style>
  <w:style w:type="character" w:customStyle="1" w:styleId="WW8Num20z2">
    <w:name w:val="WW8Num20z2"/>
    <w:rsid w:val="00E1596D"/>
    <w:rPr>
      <w:rFonts w:ascii="Wingdings" w:hAnsi="Wingdings"/>
    </w:rPr>
  </w:style>
  <w:style w:type="character" w:customStyle="1" w:styleId="10">
    <w:name w:val="Основной шрифт абзаца1"/>
    <w:rsid w:val="00E1596D"/>
  </w:style>
  <w:style w:type="character" w:customStyle="1" w:styleId="ac">
    <w:name w:val="Символ нумерации"/>
    <w:rsid w:val="00E1596D"/>
  </w:style>
  <w:style w:type="paragraph" w:customStyle="1" w:styleId="ad">
    <w:basedOn w:val="a"/>
    <w:next w:val="ae"/>
    <w:rsid w:val="00E1596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E1596D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E1596D"/>
    <w:rPr>
      <w:sz w:val="24"/>
      <w:szCs w:val="24"/>
      <w:lang w:eastAsia="ar-SA"/>
    </w:rPr>
  </w:style>
  <w:style w:type="paragraph" w:styleId="af0">
    <w:name w:val="List"/>
    <w:basedOn w:val="ae"/>
    <w:rsid w:val="00E1596D"/>
    <w:rPr>
      <w:rFonts w:ascii="Arial" w:hAnsi="Arial" w:cs="Tahoma"/>
    </w:rPr>
  </w:style>
  <w:style w:type="paragraph" w:customStyle="1" w:styleId="11">
    <w:name w:val="Название1"/>
    <w:basedOn w:val="a"/>
    <w:rsid w:val="00E1596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E1596D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E1596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rsid w:val="00E1596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1596D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1596D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E1596D"/>
  </w:style>
  <w:style w:type="paragraph" w:styleId="af5">
    <w:name w:val="No Spacing"/>
    <w:uiPriority w:val="1"/>
    <w:qFormat/>
    <w:rsid w:val="00E1596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6">
    <w:name w:val="Hyperlink"/>
    <w:basedOn w:val="a0"/>
    <w:rsid w:val="00C176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character" w:customStyle="1" w:styleId="WW8Num1z0">
    <w:name w:val="WW8Num1z0"/>
    <w:rsid w:val="00E1596D"/>
    <w:rPr>
      <w:rFonts w:ascii="Symbol" w:hAnsi="Symbol"/>
    </w:rPr>
  </w:style>
  <w:style w:type="character" w:customStyle="1" w:styleId="WW8Num1z1">
    <w:name w:val="WW8Num1z1"/>
    <w:rsid w:val="00E1596D"/>
    <w:rPr>
      <w:rFonts w:ascii="Courier New" w:hAnsi="Courier New" w:cs="Courier New"/>
    </w:rPr>
  </w:style>
  <w:style w:type="character" w:customStyle="1" w:styleId="WW8Num1z2">
    <w:name w:val="WW8Num1z2"/>
    <w:rsid w:val="00E1596D"/>
    <w:rPr>
      <w:rFonts w:ascii="Wingdings" w:hAnsi="Wingdings"/>
    </w:rPr>
  </w:style>
  <w:style w:type="character" w:customStyle="1" w:styleId="WW8Num2z0">
    <w:name w:val="WW8Num2z0"/>
    <w:rsid w:val="00E1596D"/>
    <w:rPr>
      <w:rFonts w:ascii="Symbol" w:hAnsi="Symbol"/>
    </w:rPr>
  </w:style>
  <w:style w:type="character" w:customStyle="1" w:styleId="WW8Num2z1">
    <w:name w:val="WW8Num2z1"/>
    <w:rsid w:val="00E1596D"/>
    <w:rPr>
      <w:rFonts w:ascii="Courier New" w:hAnsi="Courier New" w:cs="Courier New"/>
    </w:rPr>
  </w:style>
  <w:style w:type="character" w:customStyle="1" w:styleId="WW8Num2z2">
    <w:name w:val="WW8Num2z2"/>
    <w:rsid w:val="00E1596D"/>
    <w:rPr>
      <w:rFonts w:ascii="Wingdings" w:hAnsi="Wingdings"/>
    </w:rPr>
  </w:style>
  <w:style w:type="character" w:customStyle="1" w:styleId="WW8Num3z0">
    <w:name w:val="WW8Num3z0"/>
    <w:rsid w:val="00E1596D"/>
    <w:rPr>
      <w:rFonts w:ascii="Symbol" w:hAnsi="Symbol"/>
    </w:rPr>
  </w:style>
  <w:style w:type="character" w:customStyle="1" w:styleId="WW8Num3z1">
    <w:name w:val="WW8Num3z1"/>
    <w:rsid w:val="00E1596D"/>
    <w:rPr>
      <w:rFonts w:ascii="Courier New" w:hAnsi="Courier New" w:cs="Courier New"/>
    </w:rPr>
  </w:style>
  <w:style w:type="character" w:customStyle="1" w:styleId="WW8Num3z2">
    <w:name w:val="WW8Num3z2"/>
    <w:rsid w:val="00E1596D"/>
    <w:rPr>
      <w:rFonts w:ascii="Wingdings" w:hAnsi="Wingdings"/>
    </w:rPr>
  </w:style>
  <w:style w:type="character" w:customStyle="1" w:styleId="WW8Num4z0">
    <w:name w:val="WW8Num4z0"/>
    <w:rsid w:val="00E1596D"/>
    <w:rPr>
      <w:rFonts w:ascii="Symbol" w:hAnsi="Symbol"/>
    </w:rPr>
  </w:style>
  <w:style w:type="character" w:customStyle="1" w:styleId="WW8Num4z1">
    <w:name w:val="WW8Num4z1"/>
    <w:rsid w:val="00E1596D"/>
    <w:rPr>
      <w:rFonts w:ascii="Courier New" w:hAnsi="Courier New" w:cs="Courier New"/>
    </w:rPr>
  </w:style>
  <w:style w:type="character" w:customStyle="1" w:styleId="WW8Num4z2">
    <w:name w:val="WW8Num4z2"/>
    <w:rsid w:val="00E1596D"/>
    <w:rPr>
      <w:rFonts w:ascii="Wingdings" w:hAnsi="Wingdings"/>
    </w:rPr>
  </w:style>
  <w:style w:type="character" w:customStyle="1" w:styleId="WW8Num5z0">
    <w:name w:val="WW8Num5z0"/>
    <w:rsid w:val="00E1596D"/>
    <w:rPr>
      <w:rFonts w:ascii="Symbol" w:hAnsi="Symbol"/>
    </w:rPr>
  </w:style>
  <w:style w:type="character" w:customStyle="1" w:styleId="WW8Num5z1">
    <w:name w:val="WW8Num5z1"/>
    <w:rsid w:val="00E1596D"/>
    <w:rPr>
      <w:rFonts w:ascii="Courier New" w:hAnsi="Courier New" w:cs="Courier New"/>
    </w:rPr>
  </w:style>
  <w:style w:type="character" w:customStyle="1" w:styleId="WW8Num5z2">
    <w:name w:val="WW8Num5z2"/>
    <w:rsid w:val="00E1596D"/>
    <w:rPr>
      <w:rFonts w:ascii="Wingdings" w:hAnsi="Wingdings"/>
    </w:rPr>
  </w:style>
  <w:style w:type="character" w:customStyle="1" w:styleId="WW8Num6z0">
    <w:name w:val="WW8Num6z0"/>
    <w:rsid w:val="00E1596D"/>
    <w:rPr>
      <w:rFonts w:ascii="Symbol" w:hAnsi="Symbol"/>
    </w:rPr>
  </w:style>
  <w:style w:type="character" w:customStyle="1" w:styleId="WW8Num6z1">
    <w:name w:val="WW8Num6z1"/>
    <w:rsid w:val="00E1596D"/>
    <w:rPr>
      <w:rFonts w:ascii="Courier New" w:hAnsi="Courier New" w:cs="Courier New"/>
    </w:rPr>
  </w:style>
  <w:style w:type="character" w:customStyle="1" w:styleId="WW8Num6z2">
    <w:name w:val="WW8Num6z2"/>
    <w:rsid w:val="00E1596D"/>
    <w:rPr>
      <w:rFonts w:ascii="Wingdings" w:hAnsi="Wingdings"/>
    </w:rPr>
  </w:style>
  <w:style w:type="character" w:customStyle="1" w:styleId="WW8Num7z0">
    <w:name w:val="WW8Num7z0"/>
    <w:rsid w:val="00E1596D"/>
    <w:rPr>
      <w:rFonts w:ascii="Symbol" w:hAnsi="Symbol"/>
    </w:rPr>
  </w:style>
  <w:style w:type="character" w:customStyle="1" w:styleId="WW8Num7z1">
    <w:name w:val="WW8Num7z1"/>
    <w:rsid w:val="00E1596D"/>
    <w:rPr>
      <w:rFonts w:ascii="Courier New" w:hAnsi="Courier New" w:cs="Courier New"/>
    </w:rPr>
  </w:style>
  <w:style w:type="character" w:customStyle="1" w:styleId="WW8Num7z2">
    <w:name w:val="WW8Num7z2"/>
    <w:rsid w:val="00E1596D"/>
    <w:rPr>
      <w:rFonts w:ascii="Wingdings" w:hAnsi="Wingdings"/>
    </w:rPr>
  </w:style>
  <w:style w:type="character" w:customStyle="1" w:styleId="WW8Num9z0">
    <w:name w:val="WW8Num9z0"/>
    <w:rsid w:val="00E1596D"/>
    <w:rPr>
      <w:rFonts w:ascii="Symbol" w:hAnsi="Symbol"/>
    </w:rPr>
  </w:style>
  <w:style w:type="character" w:customStyle="1" w:styleId="WW8Num9z1">
    <w:name w:val="WW8Num9z1"/>
    <w:rsid w:val="00E1596D"/>
    <w:rPr>
      <w:rFonts w:ascii="Courier New" w:hAnsi="Courier New" w:cs="Courier New"/>
    </w:rPr>
  </w:style>
  <w:style w:type="character" w:customStyle="1" w:styleId="WW8Num9z2">
    <w:name w:val="WW8Num9z2"/>
    <w:rsid w:val="00E1596D"/>
    <w:rPr>
      <w:rFonts w:ascii="Wingdings" w:hAnsi="Wingdings"/>
    </w:rPr>
  </w:style>
  <w:style w:type="character" w:customStyle="1" w:styleId="WW8Num10z1">
    <w:name w:val="WW8Num10z1"/>
    <w:rsid w:val="00E1596D"/>
    <w:rPr>
      <w:rFonts w:ascii="Courier New" w:hAnsi="Courier New" w:cs="Courier New"/>
    </w:rPr>
  </w:style>
  <w:style w:type="character" w:customStyle="1" w:styleId="WW8Num10z2">
    <w:name w:val="WW8Num10z2"/>
    <w:rsid w:val="00E1596D"/>
    <w:rPr>
      <w:rFonts w:ascii="Wingdings" w:hAnsi="Wingdings"/>
    </w:rPr>
  </w:style>
  <w:style w:type="character" w:customStyle="1" w:styleId="WW8Num10z3">
    <w:name w:val="WW8Num10z3"/>
    <w:rsid w:val="00E1596D"/>
    <w:rPr>
      <w:rFonts w:ascii="Symbol" w:hAnsi="Symbol"/>
    </w:rPr>
  </w:style>
  <w:style w:type="character" w:customStyle="1" w:styleId="WW8Num11z0">
    <w:name w:val="WW8Num11z0"/>
    <w:rsid w:val="00E1596D"/>
    <w:rPr>
      <w:rFonts w:ascii="Symbol" w:hAnsi="Symbol"/>
    </w:rPr>
  </w:style>
  <w:style w:type="character" w:customStyle="1" w:styleId="WW8Num11z1">
    <w:name w:val="WW8Num11z1"/>
    <w:rsid w:val="00E1596D"/>
    <w:rPr>
      <w:rFonts w:ascii="Courier New" w:hAnsi="Courier New" w:cs="Courier New"/>
    </w:rPr>
  </w:style>
  <w:style w:type="character" w:customStyle="1" w:styleId="WW8Num11z2">
    <w:name w:val="WW8Num11z2"/>
    <w:rsid w:val="00E1596D"/>
    <w:rPr>
      <w:rFonts w:ascii="Wingdings" w:hAnsi="Wingdings"/>
    </w:rPr>
  </w:style>
  <w:style w:type="character" w:customStyle="1" w:styleId="WW8Num12z0">
    <w:name w:val="WW8Num12z0"/>
    <w:rsid w:val="00E1596D"/>
    <w:rPr>
      <w:rFonts w:ascii="Symbol" w:hAnsi="Symbol"/>
    </w:rPr>
  </w:style>
  <w:style w:type="character" w:customStyle="1" w:styleId="WW8Num12z1">
    <w:name w:val="WW8Num12z1"/>
    <w:rsid w:val="00E1596D"/>
    <w:rPr>
      <w:rFonts w:ascii="Courier New" w:hAnsi="Courier New" w:cs="Courier New"/>
    </w:rPr>
  </w:style>
  <w:style w:type="character" w:customStyle="1" w:styleId="WW8Num12z2">
    <w:name w:val="WW8Num12z2"/>
    <w:rsid w:val="00E1596D"/>
    <w:rPr>
      <w:rFonts w:ascii="Wingdings" w:hAnsi="Wingdings"/>
    </w:rPr>
  </w:style>
  <w:style w:type="character" w:customStyle="1" w:styleId="WW8Num14z0">
    <w:name w:val="WW8Num14z0"/>
    <w:rsid w:val="00E1596D"/>
    <w:rPr>
      <w:rFonts w:ascii="Symbol" w:hAnsi="Symbol"/>
    </w:rPr>
  </w:style>
  <w:style w:type="character" w:customStyle="1" w:styleId="WW8Num14z1">
    <w:name w:val="WW8Num14z1"/>
    <w:rsid w:val="00E1596D"/>
    <w:rPr>
      <w:rFonts w:ascii="Courier New" w:hAnsi="Courier New" w:cs="Courier New"/>
    </w:rPr>
  </w:style>
  <w:style w:type="character" w:customStyle="1" w:styleId="WW8Num14z2">
    <w:name w:val="WW8Num14z2"/>
    <w:rsid w:val="00E1596D"/>
    <w:rPr>
      <w:rFonts w:ascii="Wingdings" w:hAnsi="Wingdings"/>
    </w:rPr>
  </w:style>
  <w:style w:type="character" w:customStyle="1" w:styleId="WW8Num17z1">
    <w:name w:val="WW8Num17z1"/>
    <w:rsid w:val="00E1596D"/>
    <w:rPr>
      <w:rFonts w:ascii="Courier New" w:hAnsi="Courier New" w:cs="Courier New"/>
    </w:rPr>
  </w:style>
  <w:style w:type="character" w:customStyle="1" w:styleId="WW8Num17z2">
    <w:name w:val="WW8Num17z2"/>
    <w:rsid w:val="00E1596D"/>
    <w:rPr>
      <w:rFonts w:ascii="Wingdings" w:hAnsi="Wingdings"/>
    </w:rPr>
  </w:style>
  <w:style w:type="character" w:customStyle="1" w:styleId="WW8Num17z3">
    <w:name w:val="WW8Num17z3"/>
    <w:rsid w:val="00E1596D"/>
    <w:rPr>
      <w:rFonts w:ascii="Symbol" w:hAnsi="Symbol"/>
    </w:rPr>
  </w:style>
  <w:style w:type="character" w:customStyle="1" w:styleId="WW8Num18z0">
    <w:name w:val="WW8Num18z0"/>
    <w:rsid w:val="00E1596D"/>
    <w:rPr>
      <w:rFonts w:ascii="Symbol" w:hAnsi="Symbol"/>
    </w:rPr>
  </w:style>
  <w:style w:type="character" w:customStyle="1" w:styleId="WW8Num18z1">
    <w:name w:val="WW8Num18z1"/>
    <w:rsid w:val="00E1596D"/>
    <w:rPr>
      <w:rFonts w:ascii="Courier New" w:hAnsi="Courier New" w:cs="Courier New"/>
    </w:rPr>
  </w:style>
  <w:style w:type="character" w:customStyle="1" w:styleId="WW8Num18z2">
    <w:name w:val="WW8Num18z2"/>
    <w:rsid w:val="00E1596D"/>
    <w:rPr>
      <w:rFonts w:ascii="Wingdings" w:hAnsi="Wingdings"/>
    </w:rPr>
  </w:style>
  <w:style w:type="character" w:customStyle="1" w:styleId="WW8Num19z0">
    <w:name w:val="WW8Num19z0"/>
    <w:rsid w:val="00E1596D"/>
    <w:rPr>
      <w:rFonts w:ascii="Symbol" w:hAnsi="Symbol"/>
    </w:rPr>
  </w:style>
  <w:style w:type="character" w:customStyle="1" w:styleId="WW8Num19z1">
    <w:name w:val="WW8Num19z1"/>
    <w:rsid w:val="00E1596D"/>
    <w:rPr>
      <w:rFonts w:ascii="Courier New" w:hAnsi="Courier New" w:cs="Courier New"/>
    </w:rPr>
  </w:style>
  <w:style w:type="character" w:customStyle="1" w:styleId="WW8Num19z2">
    <w:name w:val="WW8Num19z2"/>
    <w:rsid w:val="00E1596D"/>
    <w:rPr>
      <w:rFonts w:ascii="Wingdings" w:hAnsi="Wingdings"/>
    </w:rPr>
  </w:style>
  <w:style w:type="character" w:customStyle="1" w:styleId="WW8Num20z0">
    <w:name w:val="WW8Num20z0"/>
    <w:rsid w:val="00E1596D"/>
    <w:rPr>
      <w:rFonts w:ascii="Symbol" w:hAnsi="Symbol"/>
    </w:rPr>
  </w:style>
  <w:style w:type="character" w:customStyle="1" w:styleId="WW8Num20z1">
    <w:name w:val="WW8Num20z1"/>
    <w:rsid w:val="00E1596D"/>
    <w:rPr>
      <w:rFonts w:ascii="Courier New" w:hAnsi="Courier New" w:cs="Courier New"/>
    </w:rPr>
  </w:style>
  <w:style w:type="character" w:customStyle="1" w:styleId="WW8Num20z2">
    <w:name w:val="WW8Num20z2"/>
    <w:rsid w:val="00E1596D"/>
    <w:rPr>
      <w:rFonts w:ascii="Wingdings" w:hAnsi="Wingdings"/>
    </w:rPr>
  </w:style>
  <w:style w:type="character" w:customStyle="1" w:styleId="10">
    <w:name w:val="Основной шрифт абзаца1"/>
    <w:rsid w:val="00E1596D"/>
  </w:style>
  <w:style w:type="character" w:customStyle="1" w:styleId="ac">
    <w:name w:val="Символ нумерации"/>
    <w:rsid w:val="00E1596D"/>
  </w:style>
  <w:style w:type="paragraph" w:customStyle="1" w:styleId="ad">
    <w:basedOn w:val="a"/>
    <w:next w:val="ae"/>
    <w:rsid w:val="00E1596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E1596D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E1596D"/>
    <w:rPr>
      <w:sz w:val="24"/>
      <w:szCs w:val="24"/>
      <w:lang w:eastAsia="ar-SA"/>
    </w:rPr>
  </w:style>
  <w:style w:type="paragraph" w:styleId="af0">
    <w:name w:val="List"/>
    <w:basedOn w:val="ae"/>
    <w:rsid w:val="00E1596D"/>
    <w:rPr>
      <w:rFonts w:ascii="Arial" w:hAnsi="Arial" w:cs="Tahoma"/>
    </w:rPr>
  </w:style>
  <w:style w:type="paragraph" w:customStyle="1" w:styleId="11">
    <w:name w:val="Название1"/>
    <w:basedOn w:val="a"/>
    <w:rsid w:val="00E1596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E1596D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E1596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rsid w:val="00E1596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1596D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1596D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E1596D"/>
  </w:style>
  <w:style w:type="paragraph" w:styleId="af5">
    <w:name w:val="No Spacing"/>
    <w:uiPriority w:val="1"/>
    <w:qFormat/>
    <w:rsid w:val="00E1596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6">
    <w:name w:val="Hyperlink"/>
    <w:basedOn w:val="a0"/>
    <w:rsid w:val="00C17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75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1</cp:lastModifiedBy>
  <cp:revision>3</cp:revision>
  <cp:lastPrinted>2021-10-21T08:25:00Z</cp:lastPrinted>
  <dcterms:created xsi:type="dcterms:W3CDTF">2021-10-21T07:02:00Z</dcterms:created>
  <dcterms:modified xsi:type="dcterms:W3CDTF">2021-10-21T08:26:00Z</dcterms:modified>
</cp:coreProperties>
</file>